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7B" w:rsidRPr="00773FE8" w:rsidRDefault="00E7287B" w:rsidP="00424FFA"/>
    <w:p w:rsidR="009223BF" w:rsidRDefault="002A4520" w:rsidP="00A732A1">
      <w:pPr>
        <w:tabs>
          <w:tab w:val="left" w:pos="567"/>
        </w:tabs>
        <w:spacing w:line="360" w:lineRule="auto"/>
        <w:jc w:val="center"/>
        <w:rPr>
          <w:b/>
        </w:rPr>
      </w:pPr>
      <w:r w:rsidRPr="00B64632">
        <w:rPr>
          <w:b/>
        </w:rPr>
        <w:t>WNIOSEK O PRZYJĘCIE  DZIECKA DO PRZEDSZKOLA</w:t>
      </w:r>
      <w:r w:rsidR="00AF796C">
        <w:rPr>
          <w:b/>
        </w:rPr>
        <w:t>/</w:t>
      </w:r>
    </w:p>
    <w:p w:rsidR="002A4520" w:rsidRPr="00B64632" w:rsidRDefault="00AF796C" w:rsidP="00A732A1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ODDZIAŁU PRZEDSZKOLNEGO W SZKOLE PODSTAWOWEJ</w:t>
      </w:r>
    </w:p>
    <w:p w:rsidR="002A4520" w:rsidRPr="00B64632" w:rsidRDefault="00773FE8" w:rsidP="00A732A1">
      <w:pPr>
        <w:spacing w:line="360" w:lineRule="auto"/>
        <w:jc w:val="center"/>
        <w:rPr>
          <w:b/>
        </w:rPr>
      </w:pPr>
      <w:r>
        <w:rPr>
          <w:b/>
        </w:rPr>
        <w:t>prowadzonych</w:t>
      </w:r>
      <w:r w:rsidR="0076329C" w:rsidRPr="00B64632">
        <w:rPr>
          <w:b/>
        </w:rPr>
        <w:t xml:space="preserve"> przez Gminę Międzyrzecz</w:t>
      </w:r>
    </w:p>
    <w:p w:rsidR="002A4520" w:rsidRPr="00B64632" w:rsidRDefault="002A4520" w:rsidP="00A732A1">
      <w:pPr>
        <w:spacing w:line="360" w:lineRule="auto"/>
        <w:jc w:val="center"/>
        <w:rPr>
          <w:b/>
        </w:rPr>
      </w:pPr>
      <w:r w:rsidRPr="00B64632">
        <w:rPr>
          <w:b/>
        </w:rPr>
        <w:t>na rok szkolny</w:t>
      </w:r>
      <w:r w:rsidR="0076329C" w:rsidRPr="00B64632">
        <w:t xml:space="preserve"> </w:t>
      </w:r>
      <w:r w:rsidR="0076329C" w:rsidRPr="00B64632">
        <w:rPr>
          <w:b/>
        </w:rPr>
        <w:t>201</w:t>
      </w:r>
      <w:r w:rsidR="004C06D4">
        <w:rPr>
          <w:b/>
        </w:rPr>
        <w:t>5</w:t>
      </w:r>
      <w:r w:rsidR="0076329C" w:rsidRPr="00B64632">
        <w:rPr>
          <w:b/>
        </w:rPr>
        <w:t>/201</w:t>
      </w:r>
      <w:r w:rsidR="004C06D4">
        <w:rPr>
          <w:b/>
        </w:rPr>
        <w:t>6</w:t>
      </w:r>
    </w:p>
    <w:p w:rsidR="00773FE8" w:rsidRDefault="00773FE8" w:rsidP="00424FFA">
      <w:pPr>
        <w:jc w:val="both"/>
        <w:rPr>
          <w:sz w:val="18"/>
          <w:szCs w:val="18"/>
        </w:rPr>
      </w:pPr>
    </w:p>
    <w:p w:rsidR="002A4520" w:rsidRPr="00B64632" w:rsidRDefault="002A4520" w:rsidP="00424FFA">
      <w:pPr>
        <w:jc w:val="both"/>
        <w:rPr>
          <w:sz w:val="18"/>
          <w:szCs w:val="18"/>
        </w:rPr>
      </w:pPr>
      <w:r w:rsidRPr="00B64632">
        <w:rPr>
          <w:sz w:val="18"/>
          <w:szCs w:val="18"/>
        </w:rPr>
        <w:t>Wypełniony wniosek należy</w:t>
      </w:r>
      <w:r w:rsidR="006E4C69" w:rsidRPr="00B64632">
        <w:rPr>
          <w:sz w:val="18"/>
          <w:szCs w:val="18"/>
        </w:rPr>
        <w:t xml:space="preserve"> złożyć w terminie do </w:t>
      </w:r>
      <w:r w:rsidR="00795B0E">
        <w:rPr>
          <w:sz w:val="18"/>
          <w:szCs w:val="18"/>
        </w:rPr>
        <w:t>24</w:t>
      </w:r>
      <w:r w:rsidR="006E4C69" w:rsidRPr="00B64632">
        <w:rPr>
          <w:sz w:val="18"/>
          <w:szCs w:val="18"/>
        </w:rPr>
        <w:t>.03.201</w:t>
      </w:r>
      <w:r w:rsidR="004C06D4">
        <w:rPr>
          <w:sz w:val="18"/>
          <w:szCs w:val="18"/>
        </w:rPr>
        <w:t>5</w:t>
      </w:r>
      <w:r w:rsidR="006E4C69" w:rsidRPr="00B64632">
        <w:rPr>
          <w:sz w:val="18"/>
          <w:szCs w:val="18"/>
        </w:rPr>
        <w:t xml:space="preserve"> br.</w:t>
      </w:r>
      <w:r w:rsidR="00773FE8">
        <w:rPr>
          <w:sz w:val="18"/>
          <w:szCs w:val="18"/>
        </w:rPr>
        <w:t xml:space="preserve"> </w:t>
      </w:r>
      <w:r w:rsidR="009223BF">
        <w:rPr>
          <w:sz w:val="18"/>
          <w:szCs w:val="18"/>
        </w:rPr>
        <w:t>d</w:t>
      </w:r>
      <w:r w:rsidR="00773FE8">
        <w:rPr>
          <w:sz w:val="18"/>
          <w:szCs w:val="18"/>
        </w:rPr>
        <w:t>o godz</w:t>
      </w:r>
      <w:r w:rsidR="002C611C">
        <w:rPr>
          <w:sz w:val="18"/>
          <w:szCs w:val="18"/>
        </w:rPr>
        <w:t>. 14</w:t>
      </w:r>
      <w:r w:rsidR="009223BF">
        <w:rPr>
          <w:sz w:val="18"/>
          <w:szCs w:val="18"/>
        </w:rPr>
        <w:t>:00</w:t>
      </w:r>
      <w:r w:rsidRPr="00B64632">
        <w:rPr>
          <w:sz w:val="18"/>
          <w:szCs w:val="18"/>
        </w:rPr>
        <w:t>.</w:t>
      </w:r>
    </w:p>
    <w:p w:rsidR="002A4520" w:rsidRPr="00B64632" w:rsidRDefault="002A4520" w:rsidP="00424FF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73FE8" w:rsidRPr="00B64632" w:rsidTr="00BB5357">
        <w:trPr>
          <w:trHeight w:val="409"/>
        </w:trPr>
        <w:tc>
          <w:tcPr>
            <w:tcW w:w="9210" w:type="dxa"/>
            <w:vAlign w:val="center"/>
          </w:tcPr>
          <w:p w:rsidR="00773FE8" w:rsidRPr="00B64632" w:rsidRDefault="00773FE8" w:rsidP="00424FFA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złożenia wniosku:</w:t>
            </w:r>
          </w:p>
        </w:tc>
      </w:tr>
    </w:tbl>
    <w:p w:rsidR="002A4520" w:rsidRPr="00B64632" w:rsidRDefault="002A4520" w:rsidP="00424FF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44"/>
        <w:gridCol w:w="408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2A4520" w:rsidRPr="00B64632" w:rsidTr="00D860A1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2A4520" w:rsidRPr="00B64632" w:rsidRDefault="002A4520" w:rsidP="00BC5BBF">
            <w:pPr>
              <w:ind w:left="720" w:hanging="720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DZIECKA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A4520" w:rsidRPr="00B64632" w:rsidRDefault="002A4520" w:rsidP="00424FFA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256" w:type="dxa"/>
            <w:gridSpan w:val="14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A4520" w:rsidRPr="00B64632" w:rsidRDefault="002A4520" w:rsidP="00424FFA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A4520" w:rsidRPr="00B64632" w:rsidRDefault="002A4520" w:rsidP="00424FFA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A4520" w:rsidRPr="00B64632" w:rsidRDefault="00AF796C" w:rsidP="00424FFA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A4520" w:rsidRPr="00B64632" w:rsidRDefault="002A4520" w:rsidP="00424FFA">
            <w:pPr>
              <w:ind w:left="71" w:hanging="142"/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256" w:type="dxa"/>
            <w:gridSpan w:val="14"/>
            <w:vAlign w:val="center"/>
          </w:tcPr>
          <w:p w:rsidR="002A4520" w:rsidRPr="00B64632" w:rsidRDefault="002A4520" w:rsidP="00611C25">
            <w:pPr>
              <w:ind w:left="720" w:hanging="720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2A4520" w:rsidRPr="00B64632" w:rsidTr="00D860A1">
        <w:trPr>
          <w:trHeight w:val="397"/>
        </w:trPr>
        <w:tc>
          <w:tcPr>
            <w:tcW w:w="6714" w:type="dxa"/>
            <w:gridSpan w:val="10"/>
            <w:vAlign w:val="center"/>
          </w:tcPr>
          <w:p w:rsidR="002A4520" w:rsidRPr="00B64632" w:rsidRDefault="002A4520" w:rsidP="00424FFA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B646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</w:t>
            </w:r>
          </w:p>
        </w:tc>
      </w:tr>
      <w:tr w:rsidR="002A4520" w:rsidRPr="00B64632" w:rsidTr="00D860A1">
        <w:trPr>
          <w:trHeight w:val="397"/>
        </w:trPr>
        <w:tc>
          <w:tcPr>
            <w:tcW w:w="2784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2A4520" w:rsidRPr="00B64632" w:rsidRDefault="002A4520" w:rsidP="00424FFA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907"/>
        </w:trPr>
        <w:tc>
          <w:tcPr>
            <w:tcW w:w="2784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2A4520" w:rsidRPr="00B64632" w:rsidRDefault="002A4520" w:rsidP="00424FFA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801"/>
        </w:trPr>
        <w:tc>
          <w:tcPr>
            <w:tcW w:w="2784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2A4520" w:rsidRPr="00B64632" w:rsidRDefault="002A4520" w:rsidP="00424FFA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699"/>
        </w:trPr>
        <w:tc>
          <w:tcPr>
            <w:tcW w:w="2784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2A4520" w:rsidRPr="00B64632" w:rsidRDefault="002A4520" w:rsidP="00424FFA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2A4520" w:rsidRPr="00B64632" w:rsidRDefault="002A4520" w:rsidP="00424FFA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WYBRANE PLACÓWKI wg preferencji rodziców</w:t>
            </w:r>
          </w:p>
          <w:p w:rsidR="002A4520" w:rsidRPr="00B64632" w:rsidRDefault="002A4520" w:rsidP="00424FFA">
            <w:pPr>
              <w:ind w:left="426" w:firstLine="283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2A4520" w:rsidRPr="00B64632" w:rsidTr="00D56389">
        <w:trPr>
          <w:trHeight w:val="397"/>
        </w:trPr>
        <w:tc>
          <w:tcPr>
            <w:tcW w:w="2376" w:type="dxa"/>
            <w:gridSpan w:val="2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6"/>
            <w:vAlign w:val="center"/>
          </w:tcPr>
          <w:p w:rsidR="00D56389" w:rsidRDefault="002A4520" w:rsidP="00D56389">
            <w:pPr>
              <w:ind w:left="34"/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Przedszkole</w:t>
            </w:r>
            <w:r w:rsidR="00AF796C">
              <w:rPr>
                <w:sz w:val="18"/>
                <w:szCs w:val="18"/>
              </w:rPr>
              <w:t>/</w:t>
            </w:r>
          </w:p>
          <w:p w:rsidR="002A4520" w:rsidRPr="00B64632" w:rsidRDefault="00AF796C" w:rsidP="00424FFA">
            <w:pPr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przedszkolny Szkoły Podstawowej</w:t>
            </w:r>
          </w:p>
        </w:tc>
        <w:tc>
          <w:tcPr>
            <w:tcW w:w="3478" w:type="dxa"/>
            <w:gridSpan w:val="6"/>
            <w:vAlign w:val="center"/>
          </w:tcPr>
          <w:p w:rsidR="003F3D00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przedszkola</w:t>
            </w:r>
            <w:r w:rsidR="00AF796C">
              <w:rPr>
                <w:sz w:val="18"/>
                <w:szCs w:val="18"/>
              </w:rPr>
              <w:t>/</w:t>
            </w:r>
          </w:p>
          <w:p w:rsidR="002A4520" w:rsidRPr="00B64632" w:rsidRDefault="00AF796C" w:rsidP="00424FFA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Szkoły Podstawowej</w:t>
            </w:r>
          </w:p>
        </w:tc>
      </w:tr>
      <w:tr w:rsidR="002A4520" w:rsidRPr="00B64632" w:rsidTr="00D56389">
        <w:trPr>
          <w:trHeight w:val="340"/>
        </w:trPr>
        <w:tc>
          <w:tcPr>
            <w:tcW w:w="2376" w:type="dxa"/>
            <w:gridSpan w:val="2"/>
            <w:vAlign w:val="center"/>
          </w:tcPr>
          <w:p w:rsidR="002A4520" w:rsidRPr="00B64632" w:rsidRDefault="002A4520" w:rsidP="00424FFA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 pierwszego wyboru</w:t>
            </w:r>
          </w:p>
        </w:tc>
        <w:tc>
          <w:tcPr>
            <w:tcW w:w="3402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56389">
        <w:trPr>
          <w:trHeight w:val="340"/>
        </w:trPr>
        <w:tc>
          <w:tcPr>
            <w:tcW w:w="2376" w:type="dxa"/>
            <w:gridSpan w:val="2"/>
            <w:vAlign w:val="center"/>
          </w:tcPr>
          <w:p w:rsidR="002A4520" w:rsidRPr="00B64632" w:rsidRDefault="002A4520" w:rsidP="00424FFA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2. drugiego wyboru</w:t>
            </w:r>
          </w:p>
        </w:tc>
        <w:tc>
          <w:tcPr>
            <w:tcW w:w="3402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56389">
        <w:trPr>
          <w:trHeight w:val="340"/>
        </w:trPr>
        <w:tc>
          <w:tcPr>
            <w:tcW w:w="2376" w:type="dxa"/>
            <w:gridSpan w:val="2"/>
            <w:vAlign w:val="center"/>
          </w:tcPr>
          <w:p w:rsidR="002A4520" w:rsidRPr="00B64632" w:rsidRDefault="002A4520" w:rsidP="00424FFA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3. trzeciego wyboru</w:t>
            </w:r>
          </w:p>
        </w:tc>
        <w:tc>
          <w:tcPr>
            <w:tcW w:w="3402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3E772C" w:rsidRDefault="003E772C" w:rsidP="00424FFA">
      <w:pPr>
        <w:jc w:val="both"/>
        <w:rPr>
          <w:sz w:val="18"/>
          <w:szCs w:val="18"/>
        </w:rPr>
      </w:pPr>
    </w:p>
    <w:p w:rsidR="003E772C" w:rsidRDefault="003E772C" w:rsidP="00424FFA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4520" w:rsidRPr="00B64632" w:rsidTr="00D860A1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A4520" w:rsidRPr="00B64632" w:rsidRDefault="003E772C" w:rsidP="00037EC3">
            <w:pPr>
              <w:ind w:left="720" w:hanging="862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A4520" w:rsidRPr="00B64632">
              <w:rPr>
                <w:b/>
                <w:sz w:val="18"/>
                <w:szCs w:val="18"/>
              </w:rPr>
              <w:t>DANE OSOBOWE MATKI/OPIEKUNKI PRAWNEJ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322" w:type="dxa"/>
            <w:gridSpan w:val="10"/>
            <w:vAlign w:val="center"/>
          </w:tcPr>
          <w:p w:rsidR="002A4520" w:rsidRPr="00B64632" w:rsidRDefault="002A4520" w:rsidP="00037EC3">
            <w:pPr>
              <w:ind w:left="709" w:hanging="851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AF796C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322" w:type="dxa"/>
            <w:gridSpan w:val="10"/>
            <w:vAlign w:val="center"/>
          </w:tcPr>
          <w:p w:rsidR="002A4520" w:rsidRPr="00B64632" w:rsidRDefault="002A4520" w:rsidP="00037EC3">
            <w:pPr>
              <w:ind w:left="709" w:hanging="851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2A4520" w:rsidRPr="00B64632" w:rsidTr="00D860A1">
        <w:trPr>
          <w:trHeight w:val="397"/>
        </w:trPr>
        <w:tc>
          <w:tcPr>
            <w:tcW w:w="2899" w:type="dxa"/>
            <w:gridSpan w:val="2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899" w:type="dxa"/>
            <w:gridSpan w:val="2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2A4520" w:rsidRPr="00B64632" w:rsidRDefault="002A4520" w:rsidP="00424FFA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4520" w:rsidRPr="00B64632" w:rsidTr="00D860A1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A4520" w:rsidRPr="00B64632" w:rsidRDefault="002A4520" w:rsidP="00510F62">
            <w:pPr>
              <w:ind w:left="720" w:hanging="862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4520" w:rsidRPr="00B64632" w:rsidRDefault="002A4520" w:rsidP="00424FFA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4520" w:rsidRPr="00B64632" w:rsidRDefault="002A4520" w:rsidP="00424FFA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4520" w:rsidRPr="00B64632" w:rsidRDefault="002A4520" w:rsidP="00424FFA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4520" w:rsidRPr="00B64632" w:rsidRDefault="002A4520" w:rsidP="00424FFA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322" w:type="dxa"/>
            <w:gridSpan w:val="10"/>
            <w:vAlign w:val="center"/>
          </w:tcPr>
          <w:p w:rsidR="002A4520" w:rsidRPr="00B64632" w:rsidRDefault="002A4520" w:rsidP="00510F62">
            <w:pPr>
              <w:ind w:left="720" w:hanging="862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AF796C" w:rsidP="00424FFA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132" w:type="dxa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A4520" w:rsidRPr="00B64632" w:rsidRDefault="002A4520" w:rsidP="00424FFA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4520" w:rsidRPr="00B64632" w:rsidRDefault="002A4520" w:rsidP="00424FFA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510"/>
        </w:trPr>
        <w:tc>
          <w:tcPr>
            <w:tcW w:w="9322" w:type="dxa"/>
            <w:gridSpan w:val="10"/>
            <w:vAlign w:val="center"/>
          </w:tcPr>
          <w:p w:rsidR="002A4520" w:rsidRPr="00B64632" w:rsidRDefault="002A4520" w:rsidP="00510F62">
            <w:pPr>
              <w:ind w:left="720" w:hanging="862"/>
              <w:contextualSpacing/>
              <w:jc w:val="center"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2A4520" w:rsidRPr="00B64632" w:rsidTr="00D860A1">
        <w:trPr>
          <w:trHeight w:val="397"/>
        </w:trPr>
        <w:tc>
          <w:tcPr>
            <w:tcW w:w="2899" w:type="dxa"/>
            <w:gridSpan w:val="2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2A4520" w:rsidRPr="00B64632" w:rsidTr="00D860A1">
        <w:trPr>
          <w:trHeight w:val="397"/>
        </w:trPr>
        <w:tc>
          <w:tcPr>
            <w:tcW w:w="2899" w:type="dxa"/>
            <w:gridSpan w:val="2"/>
            <w:vAlign w:val="center"/>
          </w:tcPr>
          <w:p w:rsidR="002A4520" w:rsidRPr="00B64632" w:rsidRDefault="002A4520" w:rsidP="00424FFA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A4520" w:rsidRPr="00B64632" w:rsidRDefault="002A4520" w:rsidP="00424FFA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2A4520" w:rsidRPr="00B64632" w:rsidRDefault="002A4520" w:rsidP="00424FFA">
      <w:pPr>
        <w:jc w:val="both"/>
        <w:rPr>
          <w:i/>
          <w:sz w:val="16"/>
          <w:szCs w:val="16"/>
        </w:rPr>
      </w:pPr>
    </w:p>
    <w:p w:rsidR="002A4520" w:rsidRPr="00B64632" w:rsidRDefault="002A4520" w:rsidP="00424FFA">
      <w:pPr>
        <w:jc w:val="both"/>
        <w:rPr>
          <w:i/>
          <w:sz w:val="16"/>
          <w:szCs w:val="16"/>
        </w:rPr>
      </w:pPr>
      <w:r w:rsidRPr="00B64632">
        <w:rPr>
          <w:i/>
          <w:sz w:val="16"/>
          <w:szCs w:val="16"/>
        </w:rPr>
        <w:t>*oznaczone pola wymagane</w:t>
      </w:r>
    </w:p>
    <w:p w:rsidR="002A4520" w:rsidRPr="00B64632" w:rsidRDefault="002A4520" w:rsidP="00424FFA">
      <w:pPr>
        <w:jc w:val="both"/>
        <w:rPr>
          <w:i/>
          <w:sz w:val="16"/>
          <w:szCs w:val="16"/>
        </w:rPr>
      </w:pPr>
    </w:p>
    <w:p w:rsidR="006E4C69" w:rsidRPr="00B64632" w:rsidRDefault="003E772C" w:rsidP="00424FFA">
      <w:pPr>
        <w:jc w:val="both"/>
        <w:rPr>
          <w:b/>
        </w:rPr>
      </w:pPr>
      <w:r>
        <w:rPr>
          <w:i/>
          <w:sz w:val="16"/>
          <w:szCs w:val="16"/>
        </w:rPr>
        <w:br w:type="page"/>
      </w:r>
      <w:r w:rsidR="006E4C69" w:rsidRPr="00B64632">
        <w:rPr>
          <w:b/>
        </w:rPr>
        <w:lastRenderedPageBreak/>
        <w:t>KRYTERIA PRZYJĘĆ</w:t>
      </w:r>
    </w:p>
    <w:p w:rsidR="006E4C69" w:rsidRPr="00B64632" w:rsidRDefault="006E4C69" w:rsidP="00424FFA">
      <w:pPr>
        <w:jc w:val="both"/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849"/>
      </w:tblGrid>
      <w:tr w:rsidR="006E4C69" w:rsidRPr="00B64632" w:rsidTr="006E4C69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6E4C69" w:rsidRPr="00B64632" w:rsidRDefault="006E4C69" w:rsidP="00424FFA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Kryteria podstawowe</w:t>
            </w:r>
          </w:p>
          <w:p w:rsidR="006E4C69" w:rsidRPr="00B64632" w:rsidRDefault="006E4C69" w:rsidP="00424FFA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501A2" w:rsidP="00103606">
            <w:pPr>
              <w:ind w:left="-142" w:right="-10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E4C69" w:rsidRPr="00253A4B">
              <w:rPr>
                <w:sz w:val="16"/>
                <w:szCs w:val="16"/>
              </w:rPr>
              <w:t>1.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701D3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 xml:space="preserve">Wielodzietność rodziny 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2.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>Niepełnosprawność  kandydata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3.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4.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5.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6.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A850A2">
        <w:trPr>
          <w:trHeight w:hRule="exact" w:val="340"/>
        </w:trPr>
        <w:tc>
          <w:tcPr>
            <w:tcW w:w="817" w:type="dxa"/>
            <w:vAlign w:val="center"/>
          </w:tcPr>
          <w:p w:rsidR="006E4C69" w:rsidRPr="00253A4B" w:rsidRDefault="006E4C69" w:rsidP="00103606">
            <w:pPr>
              <w:ind w:left="284" w:right="-108" w:hanging="426"/>
              <w:jc w:val="center"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7.</w:t>
            </w:r>
          </w:p>
        </w:tc>
        <w:tc>
          <w:tcPr>
            <w:tcW w:w="7655" w:type="dxa"/>
            <w:vAlign w:val="center"/>
          </w:tcPr>
          <w:p w:rsidR="006E4C69" w:rsidRPr="00B64632" w:rsidRDefault="006E4C69" w:rsidP="00A850A2">
            <w:pPr>
              <w:ind w:left="206"/>
              <w:rPr>
                <w:sz w:val="16"/>
                <w:szCs w:val="16"/>
              </w:rPr>
            </w:pPr>
            <w:r w:rsidRPr="00B64632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A850A2">
            <w:pPr>
              <w:ind w:left="720"/>
              <w:rPr>
                <w:sz w:val="18"/>
                <w:szCs w:val="18"/>
              </w:rPr>
            </w:pPr>
          </w:p>
        </w:tc>
      </w:tr>
      <w:tr w:rsidR="006E4C69" w:rsidRPr="00B64632" w:rsidTr="009B0C04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CB5894" w:rsidRDefault="006E4C69" w:rsidP="00424FFA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K</w:t>
            </w:r>
            <w:r w:rsidR="00C3537D">
              <w:rPr>
                <w:b/>
                <w:sz w:val="18"/>
                <w:szCs w:val="18"/>
              </w:rPr>
              <w:t>ryteria</w:t>
            </w:r>
            <w:r w:rsidRPr="00B64632">
              <w:rPr>
                <w:b/>
                <w:sz w:val="18"/>
                <w:szCs w:val="18"/>
              </w:rPr>
              <w:t xml:space="preserve"> do drugiego etapu postępowania rekrutacyjnego</w:t>
            </w:r>
          </w:p>
          <w:p w:rsidR="006E4C69" w:rsidRPr="00B64632" w:rsidRDefault="006E4C69" w:rsidP="00E646F7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 xml:space="preserve"> – ustala</w:t>
            </w:r>
            <w:r w:rsidR="00C3537D">
              <w:rPr>
                <w:b/>
                <w:sz w:val="18"/>
                <w:szCs w:val="18"/>
              </w:rPr>
              <w:t xml:space="preserve">ne przez </w:t>
            </w:r>
            <w:r w:rsidR="00E646F7">
              <w:rPr>
                <w:b/>
                <w:sz w:val="18"/>
                <w:szCs w:val="18"/>
              </w:rPr>
              <w:t>Radę Miejską w Międzyrzeczu</w:t>
            </w:r>
          </w:p>
        </w:tc>
      </w:tr>
      <w:tr w:rsidR="00F729C6" w:rsidRPr="00B64632" w:rsidTr="00F729C6">
        <w:trPr>
          <w:trHeight w:hRule="exact" w:val="420"/>
        </w:trPr>
        <w:tc>
          <w:tcPr>
            <w:tcW w:w="817" w:type="dxa"/>
            <w:vAlign w:val="center"/>
          </w:tcPr>
          <w:p w:rsidR="00F729C6" w:rsidRPr="00253A4B" w:rsidRDefault="00F729C6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1.</w:t>
            </w:r>
          </w:p>
        </w:tc>
        <w:tc>
          <w:tcPr>
            <w:tcW w:w="7655" w:type="dxa"/>
            <w:vAlign w:val="center"/>
          </w:tcPr>
          <w:p w:rsidR="00F729C6" w:rsidRPr="00EC6E7D" w:rsidRDefault="00F729C6" w:rsidP="00A850A2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Objęcie przygotowaniem przedszkolnym dz</w:t>
            </w:r>
            <w:r w:rsidR="00AB0859" w:rsidRPr="00EC6E7D">
              <w:rPr>
                <w:sz w:val="16"/>
                <w:szCs w:val="16"/>
              </w:rPr>
              <w:t>iecka zamieszkałego w Gminie Mię</w:t>
            </w:r>
            <w:r w:rsidRPr="00EC6E7D">
              <w:rPr>
                <w:sz w:val="16"/>
                <w:szCs w:val="16"/>
              </w:rPr>
              <w:t>dzyrzecz, które w roku naboru kończy 5 i 4 lata.</w:t>
            </w:r>
          </w:p>
        </w:tc>
        <w:tc>
          <w:tcPr>
            <w:tcW w:w="849" w:type="dxa"/>
            <w:vAlign w:val="center"/>
          </w:tcPr>
          <w:p w:rsidR="00F729C6" w:rsidRPr="00B64632" w:rsidRDefault="00F729C6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E4C69" w:rsidRPr="00B64632" w:rsidTr="00AB0859">
        <w:trPr>
          <w:trHeight w:hRule="exact" w:val="425"/>
        </w:trPr>
        <w:tc>
          <w:tcPr>
            <w:tcW w:w="817" w:type="dxa"/>
            <w:vAlign w:val="center"/>
          </w:tcPr>
          <w:p w:rsidR="006E4C69" w:rsidRPr="00253A4B" w:rsidRDefault="00AB0859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2</w:t>
            </w:r>
            <w:r w:rsidR="006E4C69" w:rsidRPr="00253A4B">
              <w:rPr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</w:tcPr>
          <w:p w:rsidR="006E4C69" w:rsidRPr="00EC6E7D" w:rsidRDefault="00AB0859" w:rsidP="00AB0859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Posiadanie rodzeństwa, które będzie kontynuowało edukację przedszkolną w danym przedszkolu/ oddziale przedszkolnym lub szkole.</w:t>
            </w:r>
            <w:r w:rsidR="006E4C69" w:rsidRPr="00EC6E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E4C69" w:rsidRPr="00B64632" w:rsidTr="00BD50E0">
        <w:trPr>
          <w:trHeight w:hRule="exact" w:val="432"/>
        </w:trPr>
        <w:tc>
          <w:tcPr>
            <w:tcW w:w="817" w:type="dxa"/>
            <w:vAlign w:val="center"/>
          </w:tcPr>
          <w:p w:rsidR="006E4C69" w:rsidRPr="00253A4B" w:rsidRDefault="00BD50E0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3</w:t>
            </w:r>
            <w:r w:rsidR="006E4C69" w:rsidRPr="00253A4B">
              <w:rPr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</w:tcPr>
          <w:p w:rsidR="006E4C69" w:rsidRPr="00EC6E7D" w:rsidRDefault="00BD50E0" w:rsidP="00442859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Pozostawanie obojga rodziców/prawnych opiekunów dziecka w zatrudnieniu lub prowadzenie przez niego działalności gospodarczej, lub pobieranie nauki w systemie dziennym.</w:t>
            </w:r>
          </w:p>
        </w:tc>
        <w:tc>
          <w:tcPr>
            <w:tcW w:w="849" w:type="dxa"/>
            <w:vAlign w:val="center"/>
          </w:tcPr>
          <w:p w:rsidR="006E4C69" w:rsidRPr="00B64632" w:rsidRDefault="006E4C69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412736" w:rsidRPr="00B64632" w:rsidTr="002916A7">
        <w:trPr>
          <w:trHeight w:hRule="exact" w:val="424"/>
        </w:trPr>
        <w:tc>
          <w:tcPr>
            <w:tcW w:w="817" w:type="dxa"/>
            <w:vAlign w:val="center"/>
          </w:tcPr>
          <w:p w:rsidR="00412736" w:rsidRPr="00253A4B" w:rsidRDefault="00260894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4</w:t>
            </w:r>
            <w:r w:rsidR="00412736" w:rsidRPr="00253A4B">
              <w:rPr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</w:tcPr>
          <w:p w:rsidR="00412736" w:rsidRPr="00EC6E7D" w:rsidRDefault="002916A7" w:rsidP="00442859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Pozostawanie jednego z rodziców/prawnych opiekunów dziecka w zatrudnieniu lub prowadzenie przez nich działalności gospodarczej , lub pobieranie nauki w systemie dziennym.</w:t>
            </w:r>
          </w:p>
        </w:tc>
        <w:tc>
          <w:tcPr>
            <w:tcW w:w="849" w:type="dxa"/>
            <w:vAlign w:val="center"/>
          </w:tcPr>
          <w:p w:rsidR="00412736" w:rsidRPr="00B64632" w:rsidRDefault="00412736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412736" w:rsidRPr="00B64632" w:rsidTr="002916A7">
        <w:trPr>
          <w:trHeight w:hRule="exact" w:val="430"/>
        </w:trPr>
        <w:tc>
          <w:tcPr>
            <w:tcW w:w="817" w:type="dxa"/>
            <w:vAlign w:val="center"/>
          </w:tcPr>
          <w:p w:rsidR="00412736" w:rsidRPr="00253A4B" w:rsidRDefault="00260894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5</w:t>
            </w:r>
            <w:r w:rsidR="00412736" w:rsidRPr="00253A4B">
              <w:rPr>
                <w:sz w:val="16"/>
                <w:szCs w:val="16"/>
              </w:rPr>
              <w:t>.</w:t>
            </w:r>
          </w:p>
        </w:tc>
        <w:tc>
          <w:tcPr>
            <w:tcW w:w="7655" w:type="dxa"/>
            <w:vAlign w:val="center"/>
          </w:tcPr>
          <w:p w:rsidR="00F6785F" w:rsidRDefault="002916A7" w:rsidP="00442859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 xml:space="preserve">Zadeklarowanie przez rodziców/prawnych opiekunów dziecka korzystania z oferty przedszkola, tj. nauczania </w:t>
            </w:r>
          </w:p>
          <w:p w:rsidR="00412736" w:rsidRPr="00EC6E7D" w:rsidRDefault="002916A7" w:rsidP="00442859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i opieki oraz posiłków do 8 godz. dziennie</w:t>
            </w:r>
          </w:p>
        </w:tc>
        <w:tc>
          <w:tcPr>
            <w:tcW w:w="849" w:type="dxa"/>
            <w:vAlign w:val="center"/>
          </w:tcPr>
          <w:p w:rsidR="00412736" w:rsidRPr="00B64632" w:rsidRDefault="00412736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260894" w:rsidRPr="00B64632" w:rsidTr="002916A7">
        <w:trPr>
          <w:trHeight w:hRule="exact" w:val="421"/>
        </w:trPr>
        <w:tc>
          <w:tcPr>
            <w:tcW w:w="817" w:type="dxa"/>
            <w:vAlign w:val="center"/>
          </w:tcPr>
          <w:p w:rsidR="00260894" w:rsidRPr="00253A4B" w:rsidRDefault="00260894" w:rsidP="00103606">
            <w:pPr>
              <w:ind w:left="720" w:hanging="436"/>
              <w:contextualSpacing/>
              <w:rPr>
                <w:sz w:val="16"/>
                <w:szCs w:val="16"/>
              </w:rPr>
            </w:pPr>
            <w:r w:rsidRPr="00253A4B">
              <w:rPr>
                <w:sz w:val="16"/>
                <w:szCs w:val="16"/>
              </w:rPr>
              <w:t>6.</w:t>
            </w:r>
          </w:p>
        </w:tc>
        <w:tc>
          <w:tcPr>
            <w:tcW w:w="7655" w:type="dxa"/>
            <w:vAlign w:val="center"/>
          </w:tcPr>
          <w:p w:rsidR="00F6785F" w:rsidRDefault="002916A7" w:rsidP="002916A7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 xml:space="preserve">Zadeklarowanie przez rodziców/prawnych opiekunów dziecka korzystania z oferty przedszkola, tj. nauczania </w:t>
            </w:r>
          </w:p>
          <w:p w:rsidR="00260894" w:rsidRPr="00EC6E7D" w:rsidRDefault="002916A7" w:rsidP="002916A7">
            <w:pPr>
              <w:ind w:left="176"/>
              <w:contextualSpacing/>
              <w:rPr>
                <w:sz w:val="16"/>
                <w:szCs w:val="16"/>
              </w:rPr>
            </w:pPr>
            <w:r w:rsidRPr="00EC6E7D">
              <w:rPr>
                <w:sz w:val="16"/>
                <w:szCs w:val="16"/>
              </w:rPr>
              <w:t>i opieki oraz posiłków powyżej 8 godz. dziennie</w:t>
            </w:r>
          </w:p>
        </w:tc>
        <w:tc>
          <w:tcPr>
            <w:tcW w:w="849" w:type="dxa"/>
            <w:vAlign w:val="center"/>
          </w:tcPr>
          <w:p w:rsidR="00260894" w:rsidRPr="00B64632" w:rsidRDefault="00260894" w:rsidP="00424FFA">
            <w:pPr>
              <w:ind w:left="720"/>
              <w:contextualSpacing/>
              <w:rPr>
                <w:sz w:val="16"/>
                <w:szCs w:val="16"/>
              </w:rPr>
            </w:pPr>
          </w:p>
        </w:tc>
      </w:tr>
    </w:tbl>
    <w:p w:rsidR="006E4C69" w:rsidRPr="00B64632" w:rsidRDefault="006E4C69" w:rsidP="00424FFA">
      <w:pPr>
        <w:jc w:val="both"/>
        <w:rPr>
          <w:b/>
          <w:sz w:val="4"/>
          <w:szCs w:val="4"/>
        </w:rPr>
      </w:pPr>
    </w:p>
    <w:p w:rsidR="00442859" w:rsidRDefault="00442859" w:rsidP="00D71BCF">
      <w:pPr>
        <w:jc w:val="both"/>
        <w:rPr>
          <w:sz w:val="18"/>
          <w:szCs w:val="18"/>
        </w:rPr>
      </w:pPr>
    </w:p>
    <w:p w:rsidR="00D71BCF" w:rsidRPr="00B64632" w:rsidRDefault="00D71BCF" w:rsidP="00D71BCF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>Oświadczam, że podane powyżej dane są zgodne ze stanem faktycznym.</w:t>
      </w:r>
    </w:p>
    <w:p w:rsidR="00A3683D" w:rsidRPr="00B64632" w:rsidRDefault="00A3683D" w:rsidP="00D71BCF">
      <w:pPr>
        <w:jc w:val="both"/>
        <w:rPr>
          <w:sz w:val="18"/>
          <w:szCs w:val="18"/>
        </w:rPr>
      </w:pPr>
    </w:p>
    <w:p w:rsidR="00D71BCF" w:rsidRPr="00B64632" w:rsidRDefault="00D71BCF" w:rsidP="00D71BCF">
      <w:pPr>
        <w:jc w:val="both"/>
        <w:rPr>
          <w:sz w:val="18"/>
          <w:szCs w:val="18"/>
        </w:rPr>
      </w:pPr>
    </w:p>
    <w:p w:rsidR="00D71BCF" w:rsidRPr="00B64632" w:rsidRDefault="00D71BCF" w:rsidP="00D71BCF">
      <w:pPr>
        <w:jc w:val="both"/>
        <w:rPr>
          <w:i/>
          <w:sz w:val="16"/>
          <w:szCs w:val="16"/>
        </w:rPr>
      </w:pPr>
      <w:r w:rsidRPr="00B64632">
        <w:rPr>
          <w:i/>
          <w:sz w:val="16"/>
          <w:szCs w:val="16"/>
        </w:rPr>
        <w:t xml:space="preserve">………………………………………………                                                                              </w:t>
      </w:r>
      <w:r w:rsidR="00CB5894">
        <w:rPr>
          <w:i/>
          <w:sz w:val="16"/>
          <w:szCs w:val="16"/>
        </w:rPr>
        <w:t>……</w:t>
      </w:r>
      <w:r w:rsidRPr="00B64632">
        <w:rPr>
          <w:i/>
          <w:sz w:val="16"/>
          <w:szCs w:val="16"/>
        </w:rPr>
        <w:t xml:space="preserve">  ……………………………………….</w:t>
      </w:r>
    </w:p>
    <w:p w:rsidR="00D71BCF" w:rsidRPr="00B64632" w:rsidRDefault="00D71BCF" w:rsidP="00D71BCF">
      <w:pPr>
        <w:jc w:val="both"/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 </w:t>
      </w:r>
      <w:r w:rsidR="00CB5894"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:rsidR="006E4C69" w:rsidRPr="00B64632" w:rsidRDefault="006E4C69" w:rsidP="00424FFA">
      <w:pPr>
        <w:outlineLvl w:val="1"/>
        <w:rPr>
          <w:sz w:val="16"/>
          <w:szCs w:val="16"/>
        </w:rPr>
      </w:pPr>
    </w:p>
    <w:p w:rsidR="006E4C69" w:rsidRPr="00B64632" w:rsidRDefault="006E4C69" w:rsidP="00424FFA">
      <w:pPr>
        <w:jc w:val="both"/>
        <w:rPr>
          <w:sz w:val="16"/>
          <w:szCs w:val="16"/>
        </w:rPr>
      </w:pPr>
    </w:p>
    <w:p w:rsidR="006E4C69" w:rsidRPr="00B64632" w:rsidRDefault="006E4C69" w:rsidP="00424FFA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 xml:space="preserve">Uwagi. </w:t>
      </w:r>
    </w:p>
    <w:p w:rsidR="006E4C69" w:rsidRPr="00B64632" w:rsidRDefault="006E4C69" w:rsidP="00424FFA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E4C69" w:rsidRPr="00B64632" w:rsidRDefault="006E4C69" w:rsidP="00424FFA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E4C69" w:rsidRPr="00B64632" w:rsidRDefault="006E4C69" w:rsidP="00424FFA">
      <w:pPr>
        <w:jc w:val="center"/>
        <w:rPr>
          <w:b/>
          <w:sz w:val="20"/>
          <w:szCs w:val="20"/>
          <w:u w:val="single"/>
        </w:rPr>
      </w:pPr>
      <w:r w:rsidRPr="00B64632">
        <w:rPr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7" type="#_x0000_t32" style="position:absolute;left:0;text-align:left;margin-left:-2.6pt;margin-top:11.1pt;width:48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6E4C69" w:rsidRPr="00B64632" w:rsidRDefault="006E4C69" w:rsidP="00424FFA">
      <w:pPr>
        <w:jc w:val="center"/>
        <w:rPr>
          <w:b/>
          <w:sz w:val="20"/>
          <w:szCs w:val="20"/>
          <w:u w:val="single"/>
        </w:rPr>
      </w:pPr>
    </w:p>
    <w:p w:rsidR="006E4C69" w:rsidRPr="005C0B16" w:rsidRDefault="006E4C69" w:rsidP="00424FFA">
      <w:pPr>
        <w:rPr>
          <w:b/>
          <w:sz w:val="18"/>
          <w:szCs w:val="18"/>
        </w:rPr>
      </w:pPr>
      <w:r w:rsidRPr="005C0B16">
        <w:rPr>
          <w:b/>
          <w:sz w:val="18"/>
          <w:szCs w:val="18"/>
        </w:rPr>
        <w:t xml:space="preserve">Specyfikacja załączników do wniosku: </w:t>
      </w:r>
    </w:p>
    <w:p w:rsidR="006E4C69" w:rsidRPr="00B64632" w:rsidRDefault="006E4C69" w:rsidP="00424FFA">
      <w:pPr>
        <w:rPr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6E4C69" w:rsidRPr="00B64632" w:rsidTr="009B0C04">
        <w:trPr>
          <w:trHeight w:val="80"/>
        </w:trPr>
        <w:tc>
          <w:tcPr>
            <w:tcW w:w="981" w:type="dxa"/>
          </w:tcPr>
          <w:p w:rsidR="006E4C69" w:rsidRPr="00B64632" w:rsidRDefault="006E4C69" w:rsidP="00424FFA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sz w:val="18"/>
                <w:szCs w:val="18"/>
              </w:rPr>
            </w:pPr>
          </w:p>
          <w:p w:rsidR="006E4C69" w:rsidRPr="00B64632" w:rsidRDefault="006E4C69" w:rsidP="00424FFA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sz w:val="18"/>
                <w:szCs w:val="18"/>
              </w:rPr>
            </w:pPr>
          </w:p>
          <w:p w:rsidR="006E4C69" w:rsidRPr="00F2440B" w:rsidRDefault="006E4C69" w:rsidP="00424FFA">
            <w:pPr>
              <w:jc w:val="center"/>
              <w:rPr>
                <w:sz w:val="18"/>
                <w:szCs w:val="18"/>
              </w:rPr>
            </w:pPr>
            <w:r w:rsidRPr="00F2440B">
              <w:rPr>
                <w:sz w:val="18"/>
                <w:szCs w:val="18"/>
              </w:rPr>
              <w:t>Forma załącznika</w:t>
            </w:r>
            <w:r w:rsidRPr="00F2440B">
              <w:rPr>
                <w:sz w:val="18"/>
                <w:szCs w:val="18"/>
                <w:vertAlign w:val="superscript"/>
              </w:rPr>
              <w:footnoteReference w:id="1"/>
            </w:r>
            <w:r w:rsidRPr="00F24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6E4C69" w:rsidRPr="00B64632" w:rsidRDefault="006E4C69" w:rsidP="00424FFA">
            <w:pPr>
              <w:rPr>
                <w:sz w:val="18"/>
                <w:szCs w:val="18"/>
              </w:rPr>
            </w:pPr>
          </w:p>
          <w:p w:rsidR="006E4C69" w:rsidRPr="00B64632" w:rsidRDefault="006E4C69" w:rsidP="00424FFA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Uwagi </w:t>
            </w:r>
          </w:p>
        </w:tc>
      </w:tr>
      <w:tr w:rsidR="006E4C69" w:rsidRPr="00B64632" w:rsidTr="00000230">
        <w:trPr>
          <w:trHeight w:val="135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C69" w:rsidRPr="00B64632" w:rsidTr="00000230">
        <w:trPr>
          <w:trHeight w:val="110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C69" w:rsidRPr="00B64632" w:rsidTr="00000230">
        <w:trPr>
          <w:trHeight w:val="120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C69" w:rsidRPr="00B64632" w:rsidTr="00000230">
        <w:trPr>
          <w:trHeight w:val="105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C69" w:rsidRPr="00B64632" w:rsidTr="00000230">
        <w:trPr>
          <w:trHeight w:val="110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C69" w:rsidRPr="00B64632" w:rsidTr="00000230">
        <w:trPr>
          <w:trHeight w:val="180"/>
        </w:trPr>
        <w:tc>
          <w:tcPr>
            <w:tcW w:w="981" w:type="dxa"/>
            <w:vAlign w:val="center"/>
          </w:tcPr>
          <w:p w:rsidR="006E4C69" w:rsidRPr="00EC6205" w:rsidRDefault="006E4C69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E4C69" w:rsidRPr="00B64632" w:rsidRDefault="006E4C69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420" w:rsidRPr="00B64632" w:rsidTr="00000230">
        <w:trPr>
          <w:trHeight w:val="180"/>
        </w:trPr>
        <w:tc>
          <w:tcPr>
            <w:tcW w:w="981" w:type="dxa"/>
            <w:vAlign w:val="center"/>
          </w:tcPr>
          <w:p w:rsidR="00927420" w:rsidRPr="00EC6205" w:rsidRDefault="00927420" w:rsidP="00F35400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927420" w:rsidRPr="00B64632" w:rsidRDefault="00927420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7420" w:rsidRPr="00B64632" w:rsidRDefault="00927420" w:rsidP="00424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7420" w:rsidRPr="00B64632" w:rsidRDefault="00927420" w:rsidP="00424F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563F" w:rsidRDefault="009E563F" w:rsidP="00424FFA">
      <w:pPr>
        <w:rPr>
          <w:b/>
          <w:sz w:val="20"/>
          <w:szCs w:val="20"/>
        </w:rPr>
      </w:pPr>
    </w:p>
    <w:p w:rsidR="006E4C69" w:rsidRPr="005C0B16" w:rsidRDefault="006E4C69" w:rsidP="00424FFA">
      <w:pPr>
        <w:rPr>
          <w:b/>
          <w:sz w:val="18"/>
          <w:szCs w:val="18"/>
        </w:rPr>
      </w:pPr>
      <w:r w:rsidRPr="005C0B16">
        <w:rPr>
          <w:b/>
          <w:sz w:val="18"/>
          <w:szCs w:val="18"/>
        </w:rPr>
        <w:t xml:space="preserve">Do wniosku dołączono łącznie .........  załączników </w:t>
      </w:r>
    </w:p>
    <w:p w:rsidR="006E4C69" w:rsidRPr="00B64632" w:rsidRDefault="006E4C69" w:rsidP="00424FFA">
      <w:pPr>
        <w:jc w:val="center"/>
        <w:rPr>
          <w:b/>
          <w:sz w:val="20"/>
          <w:szCs w:val="20"/>
          <w:u w:val="single"/>
        </w:rPr>
      </w:pPr>
    </w:p>
    <w:p w:rsidR="000A13E5" w:rsidRDefault="000A13E5" w:rsidP="00563890">
      <w:pPr>
        <w:spacing w:line="360" w:lineRule="auto"/>
        <w:jc w:val="center"/>
        <w:rPr>
          <w:b/>
          <w:sz w:val="22"/>
          <w:szCs w:val="22"/>
        </w:rPr>
      </w:pPr>
    </w:p>
    <w:p w:rsidR="00563890" w:rsidRPr="00563890" w:rsidRDefault="006E4C69" w:rsidP="00563890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 xml:space="preserve">OŚWIADCZENIA </w:t>
      </w:r>
    </w:p>
    <w:p w:rsidR="00563890" w:rsidRPr="00563890" w:rsidRDefault="00563890" w:rsidP="00563890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>dotyczące treści zgłoszenia i ochrony danych osobowych</w:t>
      </w:r>
    </w:p>
    <w:p w:rsidR="006E4C69" w:rsidRPr="00C0449D" w:rsidRDefault="006E4C69" w:rsidP="00424FFA">
      <w:pPr>
        <w:jc w:val="center"/>
        <w:rPr>
          <w:b/>
          <w:sz w:val="18"/>
          <w:szCs w:val="18"/>
          <w:u w:val="single"/>
        </w:rPr>
      </w:pP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Podstawą prawną danych osobowych dziecka, jego rodziców lub opiekunów prawnych w celu rekrutacji dziecka do </w:t>
      </w:r>
      <w:r w:rsidR="0019574F" w:rsidRPr="00563890">
        <w:rPr>
          <w:sz w:val="18"/>
          <w:szCs w:val="18"/>
        </w:rPr>
        <w:t>szkoły/</w:t>
      </w:r>
      <w:r w:rsidRPr="00563890">
        <w:rPr>
          <w:sz w:val="18"/>
          <w:szCs w:val="18"/>
        </w:rPr>
        <w:t>przedszkola jest art. 23 ust. 1 pkt 1 i art. 27 ust.2 pkt 1 ustawy o ochronie danych osobowych (t.j. Dz. U. z 2002 r. nr  poz. 926 z późniejszymi zmianami),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</w:t>
      </w:r>
      <w:r w:rsidR="00CB5894" w:rsidRPr="00563890">
        <w:rPr>
          <w:sz w:val="18"/>
          <w:szCs w:val="18"/>
        </w:rPr>
        <w:t>dy osoby, której dane dotyczą i </w:t>
      </w:r>
      <w:r w:rsidRPr="00563890">
        <w:rPr>
          <w:sz w:val="18"/>
          <w:szCs w:val="18"/>
        </w:rPr>
        <w:t>stwarza pełne gwarancje ich ochrony.</w:t>
      </w: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6E4C69" w:rsidRPr="00563890" w:rsidRDefault="006E4C69" w:rsidP="00424FFA">
      <w:pPr>
        <w:jc w:val="both"/>
        <w:rPr>
          <w:sz w:val="18"/>
          <w:szCs w:val="18"/>
        </w:rPr>
      </w:pP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Zgodnie z art. 23 ust. 1 pkt 1 i art. 27 ust. 2 pkt 1 ustawy z dnia 29 sierpnia 1997 r. o ochronie danych osobowych wyrażam zgodę na przetwarzanie danych osobowych zawartych we wniosku w celu przyjęcia dziecka do </w:t>
      </w:r>
      <w:r w:rsidR="0019574F" w:rsidRPr="00563890">
        <w:rPr>
          <w:sz w:val="18"/>
          <w:szCs w:val="18"/>
        </w:rPr>
        <w:t>oddziału przedszkolnego w szkole/</w:t>
      </w:r>
      <w:r w:rsidRPr="00563890">
        <w:rPr>
          <w:sz w:val="18"/>
          <w:szCs w:val="18"/>
        </w:rPr>
        <w:t xml:space="preserve">przedszkola w roku szkolnym </w:t>
      </w:r>
      <w:r w:rsidR="00130B55" w:rsidRPr="00563890">
        <w:rPr>
          <w:sz w:val="18"/>
          <w:szCs w:val="18"/>
        </w:rPr>
        <w:t>201</w:t>
      </w:r>
      <w:r w:rsidR="00732021" w:rsidRPr="00563890">
        <w:rPr>
          <w:sz w:val="18"/>
          <w:szCs w:val="18"/>
        </w:rPr>
        <w:t>5</w:t>
      </w:r>
      <w:r w:rsidRPr="00563890">
        <w:rPr>
          <w:sz w:val="18"/>
          <w:szCs w:val="18"/>
        </w:rPr>
        <w:t>/</w:t>
      </w:r>
      <w:r w:rsidR="00130B55" w:rsidRPr="00563890">
        <w:rPr>
          <w:sz w:val="18"/>
          <w:szCs w:val="18"/>
        </w:rPr>
        <w:t>201</w:t>
      </w:r>
      <w:r w:rsidR="00732021" w:rsidRPr="00563890">
        <w:rPr>
          <w:sz w:val="18"/>
          <w:szCs w:val="18"/>
        </w:rPr>
        <w:t>6</w:t>
      </w:r>
      <w:r w:rsidRPr="00563890">
        <w:rPr>
          <w:sz w:val="18"/>
          <w:szCs w:val="18"/>
        </w:rPr>
        <w:t>.</w:t>
      </w:r>
    </w:p>
    <w:p w:rsidR="006E4C69" w:rsidRPr="00563890" w:rsidRDefault="006E4C69" w:rsidP="00424FFA">
      <w:pPr>
        <w:jc w:val="both"/>
        <w:rPr>
          <w:sz w:val="18"/>
          <w:szCs w:val="18"/>
        </w:rPr>
      </w:pP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Administratorem danych jest dyrektor </w:t>
      </w:r>
      <w:r w:rsidR="0019574F" w:rsidRPr="00563890">
        <w:rPr>
          <w:sz w:val="18"/>
          <w:szCs w:val="18"/>
        </w:rPr>
        <w:t>szkoły/</w:t>
      </w:r>
      <w:r w:rsidRPr="00563890">
        <w:rPr>
          <w:sz w:val="18"/>
          <w:szCs w:val="18"/>
        </w:rPr>
        <w:t xml:space="preserve">przedszkola pierwszego wyboru. </w:t>
      </w:r>
    </w:p>
    <w:p w:rsidR="006E4C69" w:rsidRPr="00563890" w:rsidRDefault="006E4C69" w:rsidP="00424FFA">
      <w:pPr>
        <w:jc w:val="both"/>
        <w:rPr>
          <w:sz w:val="18"/>
          <w:szCs w:val="18"/>
        </w:rPr>
      </w:pP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Mam świadomość przysługującego mi prawa wglądu do treści danych oraz ich poprawiania. Dane podaję dobrowolnie.</w:t>
      </w:r>
    </w:p>
    <w:p w:rsidR="006E4C69" w:rsidRPr="00563890" w:rsidRDefault="006E4C69" w:rsidP="00424FFA">
      <w:pPr>
        <w:jc w:val="both"/>
        <w:rPr>
          <w:sz w:val="18"/>
          <w:szCs w:val="18"/>
        </w:rPr>
      </w:pPr>
    </w:p>
    <w:p w:rsidR="006E4C69" w:rsidRPr="00563890" w:rsidRDefault="006E4C69" w:rsidP="00424FFA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Zapoznałam/ zapoznałem się z treścią powyższych pouczeń.</w:t>
      </w:r>
    </w:p>
    <w:p w:rsidR="006E4C69" w:rsidRPr="00B64632" w:rsidRDefault="006E4C69" w:rsidP="00424FFA">
      <w:pPr>
        <w:jc w:val="both"/>
        <w:rPr>
          <w:b/>
          <w:sz w:val="20"/>
          <w:szCs w:val="20"/>
        </w:rPr>
      </w:pPr>
    </w:p>
    <w:p w:rsidR="006E4C69" w:rsidRPr="00B64632" w:rsidRDefault="006E4C69" w:rsidP="00424FFA">
      <w:pPr>
        <w:jc w:val="both"/>
        <w:rPr>
          <w:b/>
          <w:sz w:val="20"/>
          <w:szCs w:val="20"/>
        </w:rPr>
      </w:pPr>
    </w:p>
    <w:p w:rsidR="006E4C69" w:rsidRPr="000A13E5" w:rsidRDefault="006E4C69" w:rsidP="00424FFA">
      <w:pPr>
        <w:jc w:val="both"/>
        <w:rPr>
          <w:sz w:val="18"/>
          <w:szCs w:val="18"/>
        </w:rPr>
      </w:pPr>
    </w:p>
    <w:p w:rsidR="006E4C69" w:rsidRPr="00B64632" w:rsidRDefault="000A13E5" w:rsidP="00424FFA">
      <w:pPr>
        <w:jc w:val="both"/>
        <w:rPr>
          <w:i/>
          <w:sz w:val="16"/>
          <w:szCs w:val="16"/>
        </w:rPr>
      </w:pPr>
      <w:r w:rsidRPr="000A13E5">
        <w:rPr>
          <w:sz w:val="22"/>
          <w:szCs w:val="22"/>
        </w:rPr>
        <w:t>Międzyrzecz, dnia …………………..</w:t>
      </w:r>
      <w:r>
        <w:rPr>
          <w:i/>
          <w:sz w:val="22"/>
          <w:szCs w:val="22"/>
        </w:rPr>
        <w:t xml:space="preserve">       </w:t>
      </w:r>
      <w:r>
        <w:rPr>
          <w:i/>
          <w:sz w:val="16"/>
          <w:szCs w:val="16"/>
        </w:rPr>
        <w:t>………………………………………</w:t>
      </w:r>
      <w:r w:rsidR="006E4C69" w:rsidRPr="00B6463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…………………………………….</w:t>
      </w:r>
    </w:p>
    <w:p w:rsidR="006E4C69" w:rsidRPr="00B64632" w:rsidRDefault="006E4C69" w:rsidP="000A13E5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 w:rsidR="000A13E5"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 w:rsidR="00656621"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</w:t>
      </w:r>
      <w:r w:rsidR="000A13E5">
        <w:rPr>
          <w:i/>
          <w:sz w:val="14"/>
          <w:szCs w:val="14"/>
        </w:rPr>
        <w:t xml:space="preserve">         </w:t>
      </w:r>
      <w:r w:rsidRPr="00B64632">
        <w:rPr>
          <w:i/>
          <w:sz w:val="14"/>
          <w:szCs w:val="14"/>
        </w:rPr>
        <w:t xml:space="preserve"> podpis ojca lub opiekuna prawnego</w:t>
      </w:r>
    </w:p>
    <w:p w:rsidR="006E4C69" w:rsidRPr="00B64632" w:rsidRDefault="006E4C69" w:rsidP="00424FFA">
      <w:pPr>
        <w:jc w:val="both"/>
        <w:rPr>
          <w:i/>
          <w:sz w:val="14"/>
          <w:szCs w:val="14"/>
        </w:rPr>
      </w:pPr>
    </w:p>
    <w:p w:rsidR="00E7287B" w:rsidRPr="00B64632" w:rsidRDefault="00130B55" w:rsidP="00424FFA">
      <w:pPr>
        <w:pStyle w:val="Nagwektabeli"/>
        <w:suppressLineNumbers w:val="0"/>
        <w:jc w:val="left"/>
        <w:rPr>
          <w:bCs w:val="0"/>
        </w:rPr>
      </w:pPr>
      <w:r>
        <w:rPr>
          <w:bCs w:val="0"/>
        </w:rPr>
        <w:br w:type="page"/>
      </w:r>
    </w:p>
    <w:p w:rsidR="00A97350" w:rsidRDefault="00A97350" w:rsidP="008D46D7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>OŚWIADCZENIE</w:t>
      </w:r>
    </w:p>
    <w:p w:rsidR="000E426D" w:rsidRPr="000E426D" w:rsidRDefault="000E426D" w:rsidP="00424FFA">
      <w:pPr>
        <w:pStyle w:val="Nagwektabeli"/>
        <w:suppressLineNumbers w:val="0"/>
        <w:rPr>
          <w:bCs w:val="0"/>
          <w:sz w:val="22"/>
          <w:szCs w:val="22"/>
        </w:rPr>
      </w:pPr>
      <w:r w:rsidRPr="000E426D">
        <w:rPr>
          <w:bCs w:val="0"/>
          <w:sz w:val="22"/>
          <w:szCs w:val="22"/>
        </w:rPr>
        <w:t>rodziców/prawnych opiekunów dziecka o zatrudnieniu lub prowadzeniu działalności gospodarczej, lub pobieraniu nauki w systemie dziennym</w:t>
      </w:r>
      <w:r w:rsidR="001D5195">
        <w:rPr>
          <w:bCs w:val="0"/>
          <w:sz w:val="22"/>
          <w:szCs w:val="22"/>
        </w:rPr>
        <w:t>**</w:t>
      </w:r>
    </w:p>
    <w:p w:rsidR="00A97350" w:rsidRPr="00B64632" w:rsidRDefault="00A97350" w:rsidP="00424FFA">
      <w:pPr>
        <w:pStyle w:val="Nagwektabeli"/>
        <w:suppressLineNumbers w:val="0"/>
        <w:rPr>
          <w:bCs w:val="0"/>
        </w:rPr>
      </w:pPr>
    </w:p>
    <w:p w:rsidR="00A97350" w:rsidRPr="001D4EDC" w:rsidRDefault="000E426D" w:rsidP="00F35400">
      <w:pPr>
        <w:numPr>
          <w:ilvl w:val="0"/>
          <w:numId w:val="4"/>
        </w:numPr>
        <w:spacing w:line="360" w:lineRule="auto"/>
        <w:ind w:left="284" w:hanging="284"/>
        <w:rPr>
          <w:sz w:val="22"/>
          <w:szCs w:val="22"/>
        </w:rPr>
      </w:pPr>
      <w:r w:rsidRPr="001D4EDC">
        <w:rPr>
          <w:sz w:val="22"/>
          <w:szCs w:val="22"/>
        </w:rPr>
        <w:t>Ja niżej podpisany/a ………………………………………………………………………...</w:t>
      </w:r>
      <w:r w:rsidR="001D4EDC">
        <w:rPr>
          <w:sz w:val="22"/>
          <w:szCs w:val="22"/>
        </w:rPr>
        <w:t>..............</w:t>
      </w:r>
    </w:p>
    <w:p w:rsidR="00A97350" w:rsidRPr="001D4EDC" w:rsidRDefault="000E426D" w:rsidP="000E426D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zamieszkały/a ………………………………………………………………………………</w:t>
      </w:r>
      <w:r w:rsidR="001D4EDC">
        <w:rPr>
          <w:sz w:val="22"/>
          <w:szCs w:val="22"/>
        </w:rPr>
        <w:t>………...</w:t>
      </w:r>
    </w:p>
    <w:p w:rsidR="00A97350" w:rsidRPr="001D4EDC" w:rsidRDefault="000E426D" w:rsidP="000E426D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legitymujący/a się dowodem osobistym seria i nr …………………………………………</w:t>
      </w:r>
      <w:r w:rsidR="001D4EDC">
        <w:rPr>
          <w:sz w:val="22"/>
          <w:szCs w:val="22"/>
        </w:rPr>
        <w:t>………..</w:t>
      </w:r>
      <w:r w:rsidRPr="001D4EDC">
        <w:rPr>
          <w:sz w:val="22"/>
          <w:szCs w:val="22"/>
        </w:rPr>
        <w:t>. wydanym przez ……………………………………………………………………………</w:t>
      </w:r>
      <w:r w:rsidR="001D4EDC">
        <w:rPr>
          <w:sz w:val="22"/>
          <w:szCs w:val="22"/>
        </w:rPr>
        <w:t>………..</w:t>
      </w:r>
      <w:r w:rsidRPr="001D4EDC">
        <w:rPr>
          <w:sz w:val="22"/>
          <w:szCs w:val="22"/>
        </w:rPr>
        <w:t xml:space="preserve"> ,</w:t>
      </w:r>
    </w:p>
    <w:p w:rsidR="00A97350" w:rsidRPr="0019443F" w:rsidRDefault="000E426D" w:rsidP="000E426D">
      <w:pPr>
        <w:spacing w:line="360" w:lineRule="auto"/>
        <w:ind w:left="284"/>
        <w:rPr>
          <w:b/>
          <w:sz w:val="22"/>
          <w:szCs w:val="22"/>
        </w:rPr>
      </w:pPr>
      <w:r w:rsidRPr="0019443F">
        <w:rPr>
          <w:b/>
          <w:sz w:val="22"/>
          <w:szCs w:val="22"/>
        </w:rPr>
        <w:t>oświadczam, że</w:t>
      </w:r>
      <w:r w:rsidR="001D4EDC" w:rsidRPr="0019443F">
        <w:rPr>
          <w:b/>
          <w:sz w:val="22"/>
          <w:szCs w:val="22"/>
        </w:rPr>
        <w:t>*:</w:t>
      </w:r>
    </w:p>
    <w:p w:rsidR="001D4EDC" w:rsidRPr="001D4EDC" w:rsidRDefault="001D4ED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zatrudniony/a w ……………………………………………………………...</w:t>
      </w:r>
      <w:r>
        <w:rPr>
          <w:sz w:val="22"/>
          <w:szCs w:val="22"/>
        </w:rPr>
        <w:t>...........</w:t>
      </w:r>
      <w:r w:rsidR="00D5044D">
        <w:rPr>
          <w:sz w:val="22"/>
          <w:szCs w:val="22"/>
        </w:rPr>
        <w:t>.</w:t>
      </w:r>
    </w:p>
    <w:p w:rsidR="001D4EDC" w:rsidRPr="001D4EDC" w:rsidRDefault="001D4EDC" w:rsidP="001D4EDC">
      <w:pPr>
        <w:spacing w:line="360" w:lineRule="auto"/>
        <w:ind w:left="1004"/>
        <w:rPr>
          <w:sz w:val="22"/>
          <w:szCs w:val="22"/>
        </w:rPr>
      </w:pPr>
      <w:r w:rsidRPr="001D4EDC">
        <w:rPr>
          <w:sz w:val="22"/>
          <w:szCs w:val="22"/>
        </w:rPr>
        <w:t>lub</w:t>
      </w:r>
    </w:p>
    <w:p w:rsidR="001D4EDC" w:rsidRDefault="001D4ED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osoba uczącą się w systemie dziennym w ……………………………………</w:t>
      </w:r>
      <w:r>
        <w:rPr>
          <w:sz w:val="22"/>
          <w:szCs w:val="22"/>
        </w:rPr>
        <w:t>………</w:t>
      </w:r>
    </w:p>
    <w:p w:rsidR="001D4EDC" w:rsidRDefault="001D4EDC" w:rsidP="001D4EDC">
      <w:pPr>
        <w:spacing w:line="360" w:lineRule="auto"/>
        <w:ind w:left="1004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1D4EDC" w:rsidRPr="001D4EDC" w:rsidRDefault="001D4ED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prowadzę działalność gospodarczą.</w:t>
      </w:r>
    </w:p>
    <w:p w:rsidR="00BC31C2" w:rsidRDefault="00BC31C2" w:rsidP="00424FFA">
      <w:pPr>
        <w:pStyle w:val="Tekstpodstawowy2"/>
        <w:rPr>
          <w:i w:val="0"/>
          <w:sz w:val="22"/>
          <w:szCs w:val="22"/>
        </w:rPr>
      </w:pPr>
    </w:p>
    <w:p w:rsidR="00FA2679" w:rsidRDefault="00FA2679" w:rsidP="00424FFA">
      <w:pPr>
        <w:pStyle w:val="Tekstpodstawowy2"/>
        <w:rPr>
          <w:i w:val="0"/>
          <w:sz w:val="22"/>
          <w:szCs w:val="22"/>
        </w:rPr>
      </w:pPr>
    </w:p>
    <w:p w:rsidR="00BC31C2" w:rsidRDefault="00BC31C2" w:rsidP="00424FFA">
      <w:pPr>
        <w:pStyle w:val="Tekstpodstawowy2"/>
        <w:rPr>
          <w:i w:val="0"/>
          <w:sz w:val="22"/>
          <w:szCs w:val="22"/>
        </w:rPr>
      </w:pPr>
    </w:p>
    <w:p w:rsidR="008959A2" w:rsidRDefault="001D4EDC" w:rsidP="00424FFA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1D4EDC" w:rsidRPr="001D4EDC" w:rsidRDefault="001D4EDC" w:rsidP="00424FFA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1D4EDC" w:rsidRPr="001D4EDC" w:rsidRDefault="001D4EDC" w:rsidP="00424FFA">
      <w:pPr>
        <w:pStyle w:val="Tekstpodstawowy2"/>
        <w:rPr>
          <w:i w:val="0"/>
          <w:sz w:val="22"/>
          <w:szCs w:val="22"/>
        </w:rPr>
      </w:pPr>
    </w:p>
    <w:p w:rsidR="0019443F" w:rsidRPr="00B64632" w:rsidRDefault="0019443F" w:rsidP="0019443F">
      <w:pPr>
        <w:pStyle w:val="Nagwektabeli"/>
        <w:suppressLineNumbers w:val="0"/>
        <w:rPr>
          <w:bCs w:val="0"/>
        </w:rPr>
      </w:pPr>
    </w:p>
    <w:p w:rsidR="0019443F" w:rsidRPr="001D4EDC" w:rsidRDefault="0019443F" w:rsidP="00F35400">
      <w:pPr>
        <w:numPr>
          <w:ilvl w:val="0"/>
          <w:numId w:val="4"/>
        </w:numPr>
        <w:spacing w:line="360" w:lineRule="auto"/>
        <w:ind w:left="284" w:hanging="284"/>
        <w:rPr>
          <w:sz w:val="22"/>
          <w:szCs w:val="22"/>
        </w:rPr>
      </w:pPr>
      <w:r w:rsidRPr="001D4EDC">
        <w:rPr>
          <w:sz w:val="22"/>
          <w:szCs w:val="22"/>
        </w:rPr>
        <w:t>Ja niżej podpisany/a ………………………………………………………………………...</w:t>
      </w:r>
      <w:r>
        <w:rPr>
          <w:sz w:val="22"/>
          <w:szCs w:val="22"/>
        </w:rPr>
        <w:t>..............</w:t>
      </w:r>
    </w:p>
    <w:p w:rsidR="0019443F" w:rsidRPr="001D4EDC" w:rsidRDefault="0019443F" w:rsidP="0019443F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zamieszkały/a 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19443F" w:rsidRPr="001D4EDC" w:rsidRDefault="0019443F" w:rsidP="0019443F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legitymujący/a się dowodem osobistym seria i nr …………………………………………</w:t>
      </w:r>
      <w:r>
        <w:rPr>
          <w:sz w:val="22"/>
          <w:szCs w:val="22"/>
        </w:rPr>
        <w:t>………..</w:t>
      </w:r>
      <w:r w:rsidRPr="001D4EDC">
        <w:rPr>
          <w:sz w:val="22"/>
          <w:szCs w:val="22"/>
        </w:rPr>
        <w:t>. wydanym przez 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1D4EDC">
        <w:rPr>
          <w:sz w:val="22"/>
          <w:szCs w:val="22"/>
        </w:rPr>
        <w:t xml:space="preserve"> ,</w:t>
      </w:r>
    </w:p>
    <w:p w:rsidR="0019443F" w:rsidRPr="0019443F" w:rsidRDefault="0019443F" w:rsidP="0019443F">
      <w:pPr>
        <w:spacing w:line="360" w:lineRule="auto"/>
        <w:ind w:left="284"/>
        <w:rPr>
          <w:b/>
          <w:sz w:val="22"/>
          <w:szCs w:val="22"/>
        </w:rPr>
      </w:pPr>
      <w:r w:rsidRPr="0019443F">
        <w:rPr>
          <w:b/>
          <w:sz w:val="22"/>
          <w:szCs w:val="22"/>
        </w:rPr>
        <w:t>oświadczam, że*:</w:t>
      </w:r>
    </w:p>
    <w:p w:rsidR="0019443F" w:rsidRPr="001D4EDC" w:rsidRDefault="0019443F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zatrudniony/a w ……………………………………………………………...</w:t>
      </w:r>
      <w:r>
        <w:rPr>
          <w:sz w:val="22"/>
          <w:szCs w:val="22"/>
        </w:rPr>
        <w:t>...........</w:t>
      </w:r>
      <w:r w:rsidR="00D5044D">
        <w:rPr>
          <w:sz w:val="22"/>
          <w:szCs w:val="22"/>
        </w:rPr>
        <w:t>.</w:t>
      </w:r>
    </w:p>
    <w:p w:rsidR="0019443F" w:rsidRPr="001D4EDC" w:rsidRDefault="0019443F" w:rsidP="0019443F">
      <w:pPr>
        <w:spacing w:line="360" w:lineRule="auto"/>
        <w:ind w:left="1004"/>
        <w:rPr>
          <w:sz w:val="22"/>
          <w:szCs w:val="22"/>
        </w:rPr>
      </w:pPr>
      <w:r w:rsidRPr="001D4EDC">
        <w:rPr>
          <w:sz w:val="22"/>
          <w:szCs w:val="22"/>
        </w:rPr>
        <w:t>lub</w:t>
      </w:r>
    </w:p>
    <w:p w:rsidR="0019443F" w:rsidRDefault="0019443F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osoba uczącą się w systemie dziennym w ……………………………………</w:t>
      </w:r>
      <w:r>
        <w:rPr>
          <w:sz w:val="22"/>
          <w:szCs w:val="22"/>
        </w:rPr>
        <w:t>………</w:t>
      </w:r>
    </w:p>
    <w:p w:rsidR="0019443F" w:rsidRDefault="0019443F" w:rsidP="0019443F">
      <w:pPr>
        <w:spacing w:line="360" w:lineRule="auto"/>
        <w:ind w:left="1004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19443F" w:rsidRPr="001D4EDC" w:rsidRDefault="0019443F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prowadzę działalność gospodarczą.</w:t>
      </w:r>
    </w:p>
    <w:p w:rsidR="008D5A7A" w:rsidRDefault="008D5A7A" w:rsidP="0019443F">
      <w:pPr>
        <w:pStyle w:val="Tekstpodstawowy2"/>
        <w:rPr>
          <w:i w:val="0"/>
          <w:sz w:val="22"/>
          <w:szCs w:val="22"/>
        </w:rPr>
      </w:pPr>
    </w:p>
    <w:p w:rsidR="00FA2679" w:rsidRDefault="00FA2679" w:rsidP="0019443F">
      <w:pPr>
        <w:pStyle w:val="Tekstpodstawowy2"/>
        <w:rPr>
          <w:i w:val="0"/>
          <w:sz w:val="22"/>
          <w:szCs w:val="22"/>
        </w:rPr>
      </w:pPr>
    </w:p>
    <w:p w:rsidR="00FA2679" w:rsidRDefault="00FA2679" w:rsidP="0019443F">
      <w:pPr>
        <w:pStyle w:val="Tekstpodstawowy2"/>
        <w:rPr>
          <w:i w:val="0"/>
          <w:sz w:val="22"/>
          <w:szCs w:val="22"/>
        </w:rPr>
      </w:pPr>
    </w:p>
    <w:p w:rsidR="0019443F" w:rsidRDefault="0019443F" w:rsidP="0019443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19443F" w:rsidRPr="001D4EDC" w:rsidRDefault="0019443F" w:rsidP="0019443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162422" w:rsidRDefault="00162422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162422" w:rsidRDefault="00162422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162422" w:rsidRDefault="00162422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19443F" w:rsidRDefault="008D5A7A" w:rsidP="008D5A7A">
      <w:pPr>
        <w:pStyle w:val="Tekstpodstawowy2"/>
        <w:ind w:left="720" w:hanging="720"/>
        <w:rPr>
          <w:sz w:val="16"/>
          <w:szCs w:val="16"/>
        </w:rPr>
      </w:pPr>
      <w:r>
        <w:rPr>
          <w:i w:val="0"/>
          <w:sz w:val="22"/>
          <w:szCs w:val="22"/>
        </w:rPr>
        <w:t>*</w:t>
      </w:r>
      <w:r w:rsidRPr="008D5A7A">
        <w:rPr>
          <w:sz w:val="16"/>
          <w:szCs w:val="16"/>
        </w:rPr>
        <w:t>zaznaczyć właściwą odpowiedź</w:t>
      </w:r>
    </w:p>
    <w:p w:rsidR="0081590C" w:rsidRDefault="0081590C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81590C" w:rsidRPr="0081590C" w:rsidRDefault="001D5195" w:rsidP="0081590C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81590C"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14471E" w:rsidRDefault="0014471E" w:rsidP="00250A1C">
      <w:pPr>
        <w:pStyle w:val="Nagwektabeli"/>
        <w:suppressLineNumbers w:val="0"/>
        <w:spacing w:line="360" w:lineRule="auto"/>
        <w:rPr>
          <w:bCs w:val="0"/>
        </w:rPr>
      </w:pPr>
    </w:p>
    <w:p w:rsidR="00057F86" w:rsidRDefault="00057F86" w:rsidP="00250A1C">
      <w:pPr>
        <w:pStyle w:val="Nagwektabeli"/>
        <w:suppressLineNumbers w:val="0"/>
        <w:spacing w:line="360" w:lineRule="auto"/>
        <w:rPr>
          <w:bCs w:val="0"/>
        </w:rPr>
      </w:pPr>
    </w:p>
    <w:p w:rsidR="00250A1C" w:rsidRDefault="00250A1C" w:rsidP="00250A1C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>OŚWIADCZENIE</w:t>
      </w:r>
    </w:p>
    <w:p w:rsidR="00250A1C" w:rsidRPr="000E426D" w:rsidRDefault="00250A1C" w:rsidP="00250A1C">
      <w:pPr>
        <w:pStyle w:val="Nagwektabeli"/>
        <w:suppressLineNumbers w:val="0"/>
        <w:rPr>
          <w:bCs w:val="0"/>
          <w:sz w:val="22"/>
          <w:szCs w:val="22"/>
        </w:rPr>
      </w:pPr>
      <w:r w:rsidRPr="000E426D">
        <w:rPr>
          <w:bCs w:val="0"/>
          <w:sz w:val="22"/>
          <w:szCs w:val="22"/>
        </w:rPr>
        <w:t>r</w:t>
      </w:r>
      <w:r>
        <w:rPr>
          <w:bCs w:val="0"/>
          <w:sz w:val="22"/>
          <w:szCs w:val="22"/>
        </w:rPr>
        <w:t>odzica</w:t>
      </w:r>
      <w:r w:rsidRPr="000E426D">
        <w:rPr>
          <w:bCs w:val="0"/>
          <w:sz w:val="22"/>
          <w:szCs w:val="22"/>
        </w:rPr>
        <w:t>/</w:t>
      </w:r>
      <w:r>
        <w:rPr>
          <w:bCs w:val="0"/>
          <w:sz w:val="22"/>
          <w:szCs w:val="22"/>
        </w:rPr>
        <w:t>prawnego opiekuna</w:t>
      </w:r>
      <w:r w:rsidRPr="000E426D">
        <w:rPr>
          <w:bCs w:val="0"/>
          <w:sz w:val="22"/>
          <w:szCs w:val="22"/>
        </w:rPr>
        <w:t xml:space="preserve"> dziecka o zatrudnieniu lub prowadzeniu działalności gospodarczej, lub pobieraniu nauki w systemie dziennym</w:t>
      </w:r>
      <w:r w:rsidR="005A5E93">
        <w:rPr>
          <w:bCs w:val="0"/>
          <w:sz w:val="22"/>
          <w:szCs w:val="22"/>
        </w:rPr>
        <w:t>**</w:t>
      </w:r>
    </w:p>
    <w:p w:rsidR="00250A1C" w:rsidRPr="00B64632" w:rsidRDefault="00250A1C" w:rsidP="00250A1C">
      <w:pPr>
        <w:pStyle w:val="Nagwektabeli"/>
        <w:suppressLineNumbers w:val="0"/>
        <w:rPr>
          <w:bCs w:val="0"/>
        </w:rPr>
      </w:pPr>
    </w:p>
    <w:p w:rsidR="00250A1C" w:rsidRPr="001D4EDC" w:rsidRDefault="00250A1C" w:rsidP="00250A1C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Ja niżej podpisany/a ………………………………………………………………………...</w:t>
      </w:r>
      <w:r>
        <w:rPr>
          <w:sz w:val="22"/>
          <w:szCs w:val="22"/>
        </w:rPr>
        <w:t>..............</w:t>
      </w:r>
    </w:p>
    <w:p w:rsidR="00250A1C" w:rsidRPr="001D4EDC" w:rsidRDefault="00250A1C" w:rsidP="00250A1C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zamieszkały/a 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250A1C" w:rsidRPr="001D4EDC" w:rsidRDefault="00250A1C" w:rsidP="00250A1C">
      <w:pPr>
        <w:spacing w:line="360" w:lineRule="auto"/>
        <w:ind w:left="284"/>
        <w:rPr>
          <w:sz w:val="22"/>
          <w:szCs w:val="22"/>
        </w:rPr>
      </w:pPr>
      <w:r w:rsidRPr="001D4EDC">
        <w:rPr>
          <w:sz w:val="22"/>
          <w:szCs w:val="22"/>
        </w:rPr>
        <w:t>legitymujący/a się dowodem osobistym seria i nr …………………………………………</w:t>
      </w:r>
      <w:r>
        <w:rPr>
          <w:sz w:val="22"/>
          <w:szCs w:val="22"/>
        </w:rPr>
        <w:t>………..</w:t>
      </w:r>
      <w:r w:rsidRPr="001D4EDC">
        <w:rPr>
          <w:sz w:val="22"/>
          <w:szCs w:val="22"/>
        </w:rPr>
        <w:t>. wydanym przez 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1D4EDC">
        <w:rPr>
          <w:sz w:val="22"/>
          <w:szCs w:val="22"/>
        </w:rPr>
        <w:t xml:space="preserve"> ,</w:t>
      </w:r>
    </w:p>
    <w:p w:rsidR="00250A1C" w:rsidRPr="0019443F" w:rsidRDefault="00250A1C" w:rsidP="00250A1C">
      <w:pPr>
        <w:spacing w:line="360" w:lineRule="auto"/>
        <w:ind w:left="284"/>
        <w:rPr>
          <w:b/>
          <w:sz w:val="22"/>
          <w:szCs w:val="22"/>
        </w:rPr>
      </w:pPr>
      <w:r w:rsidRPr="0019443F">
        <w:rPr>
          <w:b/>
          <w:sz w:val="22"/>
          <w:szCs w:val="22"/>
        </w:rPr>
        <w:t>oświadczam, że*:</w:t>
      </w:r>
    </w:p>
    <w:p w:rsidR="00250A1C" w:rsidRPr="001D4EDC" w:rsidRDefault="00250A1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zatrudniony/a w ……………………………………………………………...</w:t>
      </w:r>
      <w:r>
        <w:rPr>
          <w:sz w:val="22"/>
          <w:szCs w:val="22"/>
        </w:rPr>
        <w:t>............</w:t>
      </w:r>
    </w:p>
    <w:p w:rsidR="00250A1C" w:rsidRPr="001D4EDC" w:rsidRDefault="00250A1C" w:rsidP="00250A1C">
      <w:pPr>
        <w:spacing w:line="360" w:lineRule="auto"/>
        <w:ind w:left="1004"/>
        <w:rPr>
          <w:sz w:val="22"/>
          <w:szCs w:val="22"/>
        </w:rPr>
      </w:pPr>
      <w:r w:rsidRPr="001D4EDC">
        <w:rPr>
          <w:sz w:val="22"/>
          <w:szCs w:val="22"/>
        </w:rPr>
        <w:t>lub</w:t>
      </w:r>
    </w:p>
    <w:p w:rsidR="00250A1C" w:rsidRDefault="00250A1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4EDC">
        <w:rPr>
          <w:sz w:val="22"/>
          <w:szCs w:val="22"/>
        </w:rPr>
        <w:t>jestem osoba uczącą się w systemie dziennym w ……………………………………</w:t>
      </w:r>
      <w:r>
        <w:rPr>
          <w:sz w:val="22"/>
          <w:szCs w:val="22"/>
        </w:rPr>
        <w:t>………</w:t>
      </w:r>
    </w:p>
    <w:p w:rsidR="00250A1C" w:rsidRDefault="00250A1C" w:rsidP="00250A1C">
      <w:pPr>
        <w:spacing w:line="360" w:lineRule="auto"/>
        <w:ind w:left="1004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250A1C" w:rsidRPr="001D4EDC" w:rsidRDefault="00250A1C" w:rsidP="00F3540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prowadzę działalność gospodarczą.</w:t>
      </w:r>
    </w:p>
    <w:p w:rsidR="00250A1C" w:rsidRDefault="00250A1C" w:rsidP="00250A1C">
      <w:pPr>
        <w:pStyle w:val="Tekstpodstawowy2"/>
        <w:rPr>
          <w:i w:val="0"/>
          <w:sz w:val="22"/>
          <w:szCs w:val="22"/>
        </w:rPr>
      </w:pPr>
    </w:p>
    <w:p w:rsidR="00250A1C" w:rsidRDefault="00250A1C" w:rsidP="00250A1C">
      <w:pPr>
        <w:pStyle w:val="Tekstpodstawowy2"/>
        <w:rPr>
          <w:i w:val="0"/>
          <w:sz w:val="22"/>
          <w:szCs w:val="22"/>
        </w:rPr>
      </w:pPr>
    </w:p>
    <w:p w:rsidR="00250A1C" w:rsidRDefault="00250A1C" w:rsidP="00250A1C">
      <w:pPr>
        <w:pStyle w:val="Tekstpodstawowy2"/>
        <w:rPr>
          <w:i w:val="0"/>
          <w:sz w:val="22"/>
          <w:szCs w:val="22"/>
        </w:rPr>
      </w:pPr>
    </w:p>
    <w:p w:rsidR="00250A1C" w:rsidRDefault="00250A1C" w:rsidP="00250A1C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250A1C" w:rsidRPr="001D4EDC" w:rsidRDefault="00250A1C" w:rsidP="00250A1C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250A1C" w:rsidRPr="001D4EDC" w:rsidRDefault="00250A1C" w:rsidP="00250A1C">
      <w:pPr>
        <w:pStyle w:val="Tekstpodstawowy2"/>
        <w:rPr>
          <w:i w:val="0"/>
          <w:sz w:val="22"/>
          <w:szCs w:val="22"/>
        </w:rPr>
      </w:pPr>
    </w:p>
    <w:p w:rsidR="00FA2679" w:rsidRDefault="00FA2679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057F86" w:rsidRDefault="00057F86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5A5E93" w:rsidRDefault="005A5E93" w:rsidP="005A5E93">
      <w:pPr>
        <w:pStyle w:val="Tekstpodstawowy2"/>
        <w:ind w:left="720" w:hanging="720"/>
        <w:rPr>
          <w:sz w:val="16"/>
          <w:szCs w:val="16"/>
        </w:rPr>
      </w:pPr>
      <w:r>
        <w:rPr>
          <w:i w:val="0"/>
          <w:sz w:val="22"/>
          <w:szCs w:val="22"/>
        </w:rPr>
        <w:t>*</w:t>
      </w:r>
      <w:r w:rsidRPr="009D0DDE">
        <w:rPr>
          <w:i w:val="0"/>
          <w:sz w:val="16"/>
          <w:szCs w:val="16"/>
        </w:rPr>
        <w:t>zaznaczyć właściwą odpowiedź</w:t>
      </w:r>
    </w:p>
    <w:p w:rsidR="00916887" w:rsidRDefault="00916887" w:rsidP="008D5A7A">
      <w:pPr>
        <w:pStyle w:val="Tekstpodstawowy2"/>
        <w:ind w:left="720" w:hanging="720"/>
        <w:rPr>
          <w:i w:val="0"/>
          <w:sz w:val="22"/>
          <w:szCs w:val="22"/>
        </w:rPr>
      </w:pPr>
    </w:p>
    <w:p w:rsidR="0081590C" w:rsidRPr="0081590C" w:rsidRDefault="005A5E93" w:rsidP="0081590C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81590C"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D8721D" w:rsidRPr="00B64632" w:rsidRDefault="00D8721D" w:rsidP="00D8721D">
      <w:pPr>
        <w:rPr>
          <w:b/>
        </w:rPr>
      </w:pPr>
    </w:p>
    <w:p w:rsidR="00D8721D" w:rsidRPr="00B64632" w:rsidRDefault="00D8721D" w:rsidP="00432AAB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D8721D" w:rsidRPr="00B64632" w:rsidRDefault="00D8721D" w:rsidP="00D8721D">
      <w:pPr>
        <w:jc w:val="center"/>
        <w:rPr>
          <w:b/>
        </w:rPr>
      </w:pPr>
      <w:r w:rsidRPr="00B64632">
        <w:rPr>
          <w:b/>
        </w:rPr>
        <w:t xml:space="preserve">dotyczące </w:t>
      </w:r>
      <w:r>
        <w:rPr>
          <w:b/>
        </w:rPr>
        <w:t>rodzeństwa uczęszczającego do placówki</w:t>
      </w:r>
      <w:r w:rsidR="0001564B">
        <w:rPr>
          <w:b/>
        </w:rPr>
        <w:t>*</w:t>
      </w:r>
    </w:p>
    <w:p w:rsidR="00D8721D" w:rsidRPr="00B64632" w:rsidRDefault="00D8721D" w:rsidP="00D8721D">
      <w:pPr>
        <w:jc w:val="center"/>
        <w:rPr>
          <w:b/>
        </w:rPr>
      </w:pPr>
    </w:p>
    <w:p w:rsidR="00D8721D" w:rsidRPr="00B64632" w:rsidRDefault="00D8721D" w:rsidP="00D8721D">
      <w:pPr>
        <w:jc w:val="center"/>
        <w:rPr>
          <w:b/>
        </w:rPr>
      </w:pPr>
    </w:p>
    <w:p w:rsidR="00D8721D" w:rsidRPr="00B64632" w:rsidRDefault="00D8721D" w:rsidP="00D8721D"/>
    <w:p w:rsidR="00D8721D" w:rsidRPr="00B51A0C" w:rsidRDefault="00D8721D" w:rsidP="0051127D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D8721D" w:rsidRPr="00B51A0C" w:rsidRDefault="00D8721D" w:rsidP="0051127D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............</w:t>
      </w:r>
    </w:p>
    <w:p w:rsidR="00D8721D" w:rsidRPr="00B51A0C" w:rsidRDefault="00D8721D" w:rsidP="0051127D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............</w:t>
      </w:r>
    </w:p>
    <w:p w:rsidR="00D8721D" w:rsidRDefault="00D8721D" w:rsidP="0051127D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D8721D" w:rsidRDefault="00D8721D" w:rsidP="0051127D">
      <w:pPr>
        <w:spacing w:line="360" w:lineRule="auto"/>
      </w:pPr>
      <w:r>
        <w:t>oświadczam, że</w:t>
      </w:r>
      <w:r w:rsidRPr="00B64632">
        <w:t xml:space="preserve"> </w:t>
      </w:r>
      <w:r>
        <w:t>w placówce, do której składam wniosek uczęszcza rodzeństwo kandydata:</w:t>
      </w:r>
    </w:p>
    <w:p w:rsidR="00D8721D" w:rsidRDefault="00D8721D" w:rsidP="00D8721D">
      <w:pPr>
        <w:jc w:val="both"/>
      </w:pPr>
    </w:p>
    <w:p w:rsidR="00D8721D" w:rsidRDefault="00D8721D" w:rsidP="00F35400">
      <w:pPr>
        <w:numPr>
          <w:ilvl w:val="0"/>
          <w:numId w:val="3"/>
        </w:numPr>
        <w:jc w:val="both"/>
      </w:pPr>
      <w:r>
        <w:t>…………………………………       ………………</w:t>
      </w:r>
    </w:p>
    <w:p w:rsidR="00FE5049" w:rsidRPr="00D8721D" w:rsidRDefault="00FE5049" w:rsidP="00FE5049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FE5049" w:rsidRDefault="00FE5049" w:rsidP="00FE5049">
      <w:pPr>
        <w:ind w:left="720"/>
        <w:jc w:val="both"/>
      </w:pPr>
    </w:p>
    <w:p w:rsidR="00A2602D" w:rsidRDefault="00A2602D" w:rsidP="00F35400">
      <w:pPr>
        <w:numPr>
          <w:ilvl w:val="0"/>
          <w:numId w:val="3"/>
        </w:numPr>
        <w:jc w:val="both"/>
      </w:pPr>
      <w:r>
        <w:t>…………………………………       ………………</w:t>
      </w:r>
    </w:p>
    <w:p w:rsidR="00A2602D" w:rsidRDefault="00A2602D" w:rsidP="00A2602D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A2602D" w:rsidRPr="00A2602D" w:rsidRDefault="00A2602D" w:rsidP="00A2602D">
      <w:pPr>
        <w:ind w:left="720"/>
        <w:jc w:val="both"/>
      </w:pPr>
    </w:p>
    <w:p w:rsidR="00A2602D" w:rsidRDefault="00A2602D" w:rsidP="00F35400">
      <w:pPr>
        <w:numPr>
          <w:ilvl w:val="0"/>
          <w:numId w:val="3"/>
        </w:numPr>
        <w:jc w:val="both"/>
      </w:pPr>
      <w:r>
        <w:t>…………………………………       ………………</w:t>
      </w:r>
    </w:p>
    <w:p w:rsidR="00A2602D" w:rsidRPr="00D8721D" w:rsidRDefault="00A2602D" w:rsidP="00A2602D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i</w:t>
      </w:r>
      <w:r w:rsidRPr="00D8721D">
        <w:rPr>
          <w:i/>
          <w:sz w:val="16"/>
          <w:szCs w:val="16"/>
        </w:rPr>
        <w:t>mię i nazwisko</w:t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 w:rsidRPr="00D8721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D8721D">
        <w:rPr>
          <w:i/>
          <w:sz w:val="16"/>
          <w:szCs w:val="16"/>
        </w:rPr>
        <w:t>data urodzenia</w:t>
      </w:r>
    </w:p>
    <w:p w:rsidR="00D8721D" w:rsidRDefault="00D8721D" w:rsidP="00D8721D">
      <w:pPr>
        <w:ind w:left="720"/>
        <w:jc w:val="both"/>
      </w:pPr>
    </w:p>
    <w:p w:rsidR="00D8721D" w:rsidRPr="00B64632" w:rsidRDefault="00D8721D" w:rsidP="00D8721D">
      <w:pPr>
        <w:jc w:val="both"/>
      </w:pPr>
    </w:p>
    <w:p w:rsidR="00D8721D" w:rsidRPr="00B64632" w:rsidRDefault="00D8721D" w:rsidP="00D8721D"/>
    <w:p w:rsidR="00D8721D" w:rsidRPr="00B64632" w:rsidRDefault="00D8721D" w:rsidP="00D8721D"/>
    <w:p w:rsidR="00D8721D" w:rsidRPr="00B64632" w:rsidRDefault="00D8721D" w:rsidP="00D8721D">
      <w:pPr>
        <w:rPr>
          <w:b/>
          <w:bCs/>
        </w:rPr>
      </w:pPr>
    </w:p>
    <w:p w:rsidR="00392BF5" w:rsidRDefault="00392BF5" w:rsidP="00392BF5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392BF5" w:rsidRPr="001D4EDC" w:rsidRDefault="00392BF5" w:rsidP="00392BF5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392BF5" w:rsidRPr="001D4EDC" w:rsidRDefault="00392BF5" w:rsidP="00392BF5">
      <w:pPr>
        <w:pStyle w:val="Tekstpodstawowy2"/>
        <w:rPr>
          <w:i w:val="0"/>
          <w:sz w:val="22"/>
          <w:szCs w:val="22"/>
        </w:rPr>
      </w:pPr>
    </w:p>
    <w:p w:rsidR="00D8721D" w:rsidRDefault="00D8721D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92BF5" w:rsidRDefault="00392BF5" w:rsidP="00D8721D"/>
    <w:p w:rsidR="003304CF" w:rsidRDefault="003304CF" w:rsidP="00D8721D"/>
    <w:p w:rsidR="003304CF" w:rsidRPr="0081590C" w:rsidRDefault="0001564B" w:rsidP="003304C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3304CF"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81590C" w:rsidRDefault="0081590C" w:rsidP="00424FFA">
      <w:pPr>
        <w:jc w:val="center"/>
        <w:rPr>
          <w:b/>
        </w:rPr>
      </w:pPr>
    </w:p>
    <w:p w:rsidR="002A4520" w:rsidRPr="00B64632" w:rsidRDefault="00432AAB" w:rsidP="002760C1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2A4520" w:rsidRPr="00B64632" w:rsidRDefault="002A4520" w:rsidP="00424FFA">
      <w:pPr>
        <w:jc w:val="center"/>
        <w:rPr>
          <w:b/>
        </w:rPr>
      </w:pPr>
      <w:r w:rsidRPr="00B64632">
        <w:rPr>
          <w:b/>
        </w:rPr>
        <w:t>dotyczące rodziny wielodzietnej</w:t>
      </w:r>
      <w:r w:rsidR="0001564B">
        <w:rPr>
          <w:b/>
        </w:rPr>
        <w:t>**</w:t>
      </w:r>
    </w:p>
    <w:p w:rsidR="002A4520" w:rsidRPr="00B64632" w:rsidRDefault="002A4520" w:rsidP="00424FFA">
      <w:pPr>
        <w:jc w:val="center"/>
        <w:rPr>
          <w:b/>
        </w:rPr>
      </w:pPr>
    </w:p>
    <w:p w:rsidR="002A4520" w:rsidRPr="00B64632" w:rsidRDefault="002A4520" w:rsidP="00424FFA"/>
    <w:p w:rsidR="002760C1" w:rsidRPr="00B51A0C" w:rsidRDefault="002760C1" w:rsidP="002760C1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760C1" w:rsidRPr="00B51A0C" w:rsidRDefault="002760C1" w:rsidP="002760C1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............</w:t>
      </w:r>
    </w:p>
    <w:p w:rsidR="002760C1" w:rsidRPr="00B51A0C" w:rsidRDefault="002760C1" w:rsidP="002760C1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............</w:t>
      </w:r>
    </w:p>
    <w:p w:rsidR="002760C1" w:rsidRDefault="002760C1" w:rsidP="002760C1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2760C1" w:rsidRPr="00B64632" w:rsidRDefault="002760C1" w:rsidP="002760C1">
      <w:pPr>
        <w:jc w:val="both"/>
      </w:pPr>
      <w:r>
        <w:t>oświadczam, że</w:t>
      </w:r>
      <w:r w:rsidRPr="00B64632">
        <w:t xml:space="preserve"> dziecko kandydujące do przedszkola jest członkiem rodziny wielodzietnej</w:t>
      </w:r>
      <w:r w:rsidR="0001564B">
        <w:t>*</w:t>
      </w:r>
      <w:r>
        <w:t>.</w:t>
      </w:r>
    </w:p>
    <w:p w:rsidR="002760C1" w:rsidRDefault="002760C1" w:rsidP="002760C1"/>
    <w:p w:rsidR="002A4520" w:rsidRPr="001872B9" w:rsidRDefault="00F354E7" w:rsidP="00424FFA">
      <w:pPr>
        <w:rPr>
          <w:sz w:val="22"/>
          <w:szCs w:val="22"/>
        </w:rPr>
      </w:pPr>
      <w:r w:rsidRPr="001872B9">
        <w:rPr>
          <w:sz w:val="22"/>
          <w:szCs w:val="22"/>
        </w:rPr>
        <w:t>W</w:t>
      </w:r>
      <w:r w:rsidR="002A4520" w:rsidRPr="001872B9">
        <w:rPr>
          <w:sz w:val="22"/>
          <w:szCs w:val="22"/>
        </w:rPr>
        <w:t>raz z dzieckiem:</w:t>
      </w:r>
    </w:p>
    <w:p w:rsidR="002A4520" w:rsidRPr="00B64632" w:rsidRDefault="002A4520" w:rsidP="00424FFA"/>
    <w:p w:rsidR="002A4520" w:rsidRPr="00942268" w:rsidRDefault="002A4520" w:rsidP="00424FFA">
      <w:pPr>
        <w:rPr>
          <w:sz w:val="22"/>
          <w:szCs w:val="22"/>
        </w:rPr>
      </w:pPr>
      <w:r w:rsidRPr="00942268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42268">
        <w:rPr>
          <w:sz w:val="22"/>
          <w:szCs w:val="22"/>
        </w:rPr>
        <w:t>...............</w:t>
      </w:r>
    </w:p>
    <w:p w:rsidR="002A4520" w:rsidRPr="001872B9" w:rsidRDefault="002A4520" w:rsidP="00424FFA">
      <w:pPr>
        <w:jc w:val="center"/>
        <w:rPr>
          <w:i/>
          <w:sz w:val="16"/>
          <w:szCs w:val="16"/>
        </w:rPr>
      </w:pPr>
      <w:r w:rsidRPr="001872B9">
        <w:rPr>
          <w:i/>
          <w:sz w:val="16"/>
          <w:szCs w:val="16"/>
        </w:rPr>
        <w:t>imię i nazwisko dziec</w:t>
      </w:r>
      <w:r w:rsidR="001872B9">
        <w:rPr>
          <w:i/>
          <w:sz w:val="16"/>
          <w:szCs w:val="16"/>
        </w:rPr>
        <w:t>ka kandydującego do przedszkola</w:t>
      </w:r>
    </w:p>
    <w:p w:rsidR="002A4520" w:rsidRPr="00B64632" w:rsidRDefault="002A4520" w:rsidP="00424FFA"/>
    <w:p w:rsidR="002A4520" w:rsidRPr="00B64632" w:rsidRDefault="002A4520" w:rsidP="00424FFA">
      <w:pPr>
        <w:rPr>
          <w:b/>
          <w:bCs/>
        </w:rPr>
      </w:pPr>
      <w:r w:rsidRPr="00B64632">
        <w:t>rodzina wychowuje ..................................... dzieci.</w:t>
      </w:r>
    </w:p>
    <w:p w:rsidR="002A4520" w:rsidRPr="00B64632" w:rsidRDefault="002A4520" w:rsidP="00424FFA"/>
    <w:p w:rsidR="002A4520" w:rsidRPr="00B64632" w:rsidRDefault="002A4520" w:rsidP="00424FFA"/>
    <w:p w:rsidR="002A4520" w:rsidRPr="00B64632" w:rsidRDefault="002A4520" w:rsidP="00424FFA"/>
    <w:p w:rsidR="002A4520" w:rsidRPr="00B64632" w:rsidRDefault="002A4520" w:rsidP="00424FFA">
      <w:pPr>
        <w:rPr>
          <w:b/>
        </w:rPr>
      </w:pPr>
    </w:p>
    <w:p w:rsidR="00036EE2" w:rsidRDefault="00036EE2" w:rsidP="00036EE2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036EE2" w:rsidRPr="001D4EDC" w:rsidRDefault="00036EE2" w:rsidP="00036EE2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036EE2" w:rsidRPr="001D4EDC" w:rsidRDefault="00036EE2" w:rsidP="00036EE2">
      <w:pPr>
        <w:pStyle w:val="Tekstpodstawowy2"/>
        <w:rPr>
          <w:i w:val="0"/>
          <w:sz w:val="22"/>
          <w:szCs w:val="22"/>
        </w:rPr>
      </w:pPr>
    </w:p>
    <w:p w:rsidR="002A4520" w:rsidRPr="00B64632" w:rsidRDefault="002A4520" w:rsidP="00424FFA">
      <w:pPr>
        <w:jc w:val="center"/>
        <w:rPr>
          <w:sz w:val="20"/>
          <w:szCs w:val="20"/>
        </w:rPr>
      </w:pPr>
    </w:p>
    <w:p w:rsidR="002A4520" w:rsidRPr="00B64632" w:rsidRDefault="002A4520" w:rsidP="00424FFA">
      <w:pPr>
        <w:rPr>
          <w:b/>
          <w:bCs/>
        </w:rPr>
      </w:pPr>
      <w:r w:rsidRPr="00B64632">
        <w:rPr>
          <w:b/>
          <w:bCs/>
        </w:rPr>
        <w:t xml:space="preserve">                                                </w:t>
      </w:r>
    </w:p>
    <w:p w:rsidR="002A4520" w:rsidRPr="00B64632" w:rsidRDefault="002A4520" w:rsidP="00424FFA">
      <w:pPr>
        <w:rPr>
          <w:b/>
          <w:bCs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036EE2" w:rsidRDefault="00036EE2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870934" w:rsidRDefault="00870934" w:rsidP="00942268">
      <w:pPr>
        <w:rPr>
          <w:sz w:val="16"/>
          <w:szCs w:val="16"/>
        </w:rPr>
      </w:pPr>
    </w:p>
    <w:p w:rsidR="00870934" w:rsidRDefault="00870934" w:rsidP="00942268">
      <w:pPr>
        <w:rPr>
          <w:sz w:val="16"/>
          <w:szCs w:val="16"/>
        </w:rPr>
      </w:pPr>
    </w:p>
    <w:p w:rsidR="009D0DDE" w:rsidRDefault="009D0DDE" w:rsidP="00942268">
      <w:pPr>
        <w:rPr>
          <w:sz w:val="16"/>
          <w:szCs w:val="16"/>
        </w:rPr>
      </w:pPr>
    </w:p>
    <w:p w:rsidR="00870934" w:rsidRDefault="00870934" w:rsidP="00942268">
      <w:pPr>
        <w:rPr>
          <w:sz w:val="16"/>
          <w:szCs w:val="16"/>
        </w:rPr>
      </w:pPr>
    </w:p>
    <w:p w:rsidR="00870934" w:rsidRDefault="00870934" w:rsidP="00942268">
      <w:pPr>
        <w:rPr>
          <w:sz w:val="16"/>
          <w:szCs w:val="16"/>
        </w:rPr>
      </w:pPr>
    </w:p>
    <w:p w:rsidR="00942268" w:rsidRDefault="00942268" w:rsidP="00942268">
      <w:pPr>
        <w:rPr>
          <w:sz w:val="16"/>
          <w:szCs w:val="16"/>
        </w:rPr>
      </w:pPr>
    </w:p>
    <w:p w:rsidR="0001564B" w:rsidRPr="008A4AA4" w:rsidRDefault="0001564B" w:rsidP="0001564B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sz w:val="16"/>
          <w:szCs w:val="16"/>
        </w:rPr>
        <w:t>*</w:t>
      </w:r>
      <w:r w:rsidRPr="0001564B">
        <w:rPr>
          <w:sz w:val="18"/>
          <w:szCs w:val="18"/>
        </w:rPr>
        <w:t xml:space="preserve"> </w:t>
      </w:r>
      <w:r w:rsidRPr="0001564B">
        <w:rPr>
          <w:sz w:val="16"/>
          <w:szCs w:val="16"/>
        </w:rPr>
        <w:t xml:space="preserve">zgodnie z art. 20b pkt 1 ustawy z dnia 7 września 1991 r. o systemie oświaty (Dz. U. z 2014 r. nr 256,  poz. 2572 ze zm.) – wielodzietność </w:t>
      </w:r>
      <w:r>
        <w:rPr>
          <w:sz w:val="16"/>
          <w:szCs w:val="16"/>
        </w:rPr>
        <w:t xml:space="preserve"> </w:t>
      </w:r>
      <w:r w:rsidRPr="0001564B">
        <w:rPr>
          <w:sz w:val="16"/>
          <w:szCs w:val="16"/>
        </w:rPr>
        <w:t>rodziny oznacza rodzinę wychowującą troje i więcej dzieci.</w:t>
      </w:r>
    </w:p>
    <w:p w:rsidR="00942268" w:rsidRDefault="00942268" w:rsidP="00942268">
      <w:pPr>
        <w:rPr>
          <w:sz w:val="16"/>
          <w:szCs w:val="16"/>
        </w:rPr>
      </w:pPr>
    </w:p>
    <w:p w:rsidR="00942268" w:rsidRPr="0081590C" w:rsidRDefault="0001564B" w:rsidP="0001564B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>**</w:t>
      </w:r>
      <w:r w:rsidR="00942268"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p w:rsidR="001C1F59" w:rsidRDefault="00F354E7" w:rsidP="001C1F59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1C1F59" w:rsidRPr="00B64632" w:rsidRDefault="001C1F59" w:rsidP="001C1F59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1C1F59" w:rsidRPr="00B64632" w:rsidRDefault="001C1F59" w:rsidP="001C1F59">
      <w:pPr>
        <w:jc w:val="center"/>
        <w:rPr>
          <w:b/>
        </w:rPr>
      </w:pPr>
      <w:r>
        <w:rPr>
          <w:b/>
        </w:rPr>
        <w:t>o samotnym wychowywaniu dziecka</w:t>
      </w:r>
      <w:r w:rsidR="00DE7848">
        <w:rPr>
          <w:b/>
        </w:rPr>
        <w:t>**</w:t>
      </w:r>
    </w:p>
    <w:p w:rsidR="001C1F59" w:rsidRPr="00B64632" w:rsidRDefault="001C1F59" w:rsidP="001C1F59">
      <w:pPr>
        <w:jc w:val="center"/>
        <w:rPr>
          <w:b/>
        </w:rPr>
      </w:pPr>
    </w:p>
    <w:p w:rsidR="001C1F59" w:rsidRPr="00B64632" w:rsidRDefault="001C1F59" w:rsidP="001C1F59"/>
    <w:p w:rsidR="001C1F59" w:rsidRPr="00B51A0C" w:rsidRDefault="001C1F59" w:rsidP="001C1F59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Ja niżej podpisany/a 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1C1F59" w:rsidRPr="00B51A0C" w:rsidRDefault="001C1F59" w:rsidP="001C1F59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zamieszkały/a …………………………………………………………………………………...</w:t>
      </w:r>
      <w:r>
        <w:rPr>
          <w:sz w:val="22"/>
          <w:szCs w:val="22"/>
        </w:rPr>
        <w:t>............</w:t>
      </w:r>
    </w:p>
    <w:p w:rsidR="001C1F59" w:rsidRPr="00B51A0C" w:rsidRDefault="001C1F59" w:rsidP="001C1F59">
      <w:pPr>
        <w:spacing w:line="360" w:lineRule="auto"/>
        <w:rPr>
          <w:sz w:val="22"/>
          <w:szCs w:val="22"/>
        </w:rPr>
      </w:pPr>
      <w:r w:rsidRPr="00B51A0C">
        <w:rPr>
          <w:sz w:val="22"/>
          <w:szCs w:val="22"/>
        </w:rPr>
        <w:t>legitymujący/a się dowodem osobistym seria i nr ……………………………………………...</w:t>
      </w:r>
      <w:r>
        <w:rPr>
          <w:sz w:val="22"/>
          <w:szCs w:val="22"/>
        </w:rPr>
        <w:t>............</w:t>
      </w:r>
    </w:p>
    <w:p w:rsidR="001C1F59" w:rsidRDefault="001C1F59" w:rsidP="001C1F59">
      <w:pPr>
        <w:spacing w:line="360" w:lineRule="auto"/>
        <w:rPr>
          <w:sz w:val="20"/>
          <w:szCs w:val="20"/>
        </w:rPr>
      </w:pPr>
      <w:r w:rsidRPr="00B51A0C">
        <w:rPr>
          <w:sz w:val="22"/>
          <w:szCs w:val="22"/>
        </w:rPr>
        <w:t>wydanym przez 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B51A0C">
        <w:rPr>
          <w:sz w:val="22"/>
          <w:szCs w:val="22"/>
        </w:rPr>
        <w:t xml:space="preserve"> </w:t>
      </w:r>
      <w:r>
        <w:rPr>
          <w:sz w:val="20"/>
          <w:szCs w:val="20"/>
        </w:rPr>
        <w:t>,</w:t>
      </w:r>
    </w:p>
    <w:p w:rsidR="001C1F59" w:rsidRDefault="001C1F59" w:rsidP="001C1F59">
      <w:pPr>
        <w:jc w:val="both"/>
      </w:pPr>
      <w:r w:rsidRPr="001C1F59">
        <w:rPr>
          <w:sz w:val="22"/>
          <w:szCs w:val="22"/>
        </w:rPr>
        <w:t>oświadczam, że</w:t>
      </w:r>
      <w:r w:rsidRPr="00B64632">
        <w:t xml:space="preserve"> </w:t>
      </w:r>
      <w:r w:rsidRPr="001C1F59">
        <w:rPr>
          <w:sz w:val="22"/>
          <w:szCs w:val="22"/>
        </w:rPr>
        <w:t>samotnie wychowuję dziecko ………………………………..........………</w:t>
      </w:r>
      <w:r>
        <w:rPr>
          <w:sz w:val="22"/>
          <w:szCs w:val="22"/>
        </w:rPr>
        <w:t>…………</w:t>
      </w:r>
    </w:p>
    <w:p w:rsidR="001C1F59" w:rsidRPr="001C1F59" w:rsidRDefault="001C1F59" w:rsidP="001C1F5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C1F59">
        <w:rPr>
          <w:i/>
          <w:sz w:val="16"/>
          <w:szCs w:val="16"/>
        </w:rPr>
        <w:t>imię i nazwisko dziecka</w:t>
      </w:r>
    </w:p>
    <w:p w:rsidR="001C1F59" w:rsidRPr="001C1F59" w:rsidRDefault="001C1F59" w:rsidP="00DE7848">
      <w:pPr>
        <w:spacing w:line="360" w:lineRule="auto"/>
        <w:jc w:val="both"/>
        <w:rPr>
          <w:sz w:val="22"/>
          <w:szCs w:val="22"/>
        </w:rPr>
      </w:pPr>
      <w:r w:rsidRPr="001C1F59">
        <w:rPr>
          <w:sz w:val="22"/>
          <w:szCs w:val="22"/>
        </w:rPr>
        <w:t>kandydujące do przedszkola/</w:t>
      </w:r>
      <w:r w:rsidRPr="000D73A4">
        <w:rPr>
          <w:sz w:val="22"/>
          <w:szCs w:val="22"/>
        </w:rPr>
        <w:t>oddziału przedszkolnego w szkole podstawowej</w:t>
      </w:r>
      <w:r w:rsidR="00042793">
        <w:rPr>
          <w:i/>
          <w:sz w:val="22"/>
          <w:szCs w:val="22"/>
          <w:vertAlign w:val="superscript"/>
        </w:rPr>
        <w:t>*</w:t>
      </w:r>
      <w:r w:rsidRPr="001C1F59">
        <w:rPr>
          <w:i/>
          <w:sz w:val="22"/>
          <w:szCs w:val="22"/>
        </w:rPr>
        <w:t xml:space="preserve"> </w:t>
      </w:r>
      <w:r w:rsidRPr="001C1F59">
        <w:rPr>
          <w:sz w:val="22"/>
          <w:szCs w:val="22"/>
        </w:rPr>
        <w:t>oraz nie wychowuję żadnego dziecka wspólnie z jego rodzicem.</w:t>
      </w:r>
    </w:p>
    <w:p w:rsidR="001C1F59" w:rsidRPr="00B64632" w:rsidRDefault="001C1F59" w:rsidP="001C1F59"/>
    <w:p w:rsidR="001C1F59" w:rsidRPr="00B64632" w:rsidRDefault="001C1F59" w:rsidP="001C1F59">
      <w:pPr>
        <w:rPr>
          <w:b/>
        </w:rPr>
      </w:pPr>
    </w:p>
    <w:p w:rsidR="00042793" w:rsidRDefault="00042793" w:rsidP="00042793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 …………………………………</w:t>
      </w:r>
      <w:r>
        <w:rPr>
          <w:i w:val="0"/>
          <w:sz w:val="22"/>
          <w:szCs w:val="22"/>
        </w:rPr>
        <w:t>…..</w:t>
      </w:r>
    </w:p>
    <w:p w:rsidR="00042793" w:rsidRPr="001D4EDC" w:rsidRDefault="00042793" w:rsidP="00042793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podpis osoby składającej oświadczenie</w:t>
      </w:r>
    </w:p>
    <w:p w:rsidR="002A4520" w:rsidRPr="00B64632" w:rsidRDefault="002A4520" w:rsidP="00424FFA">
      <w:pPr>
        <w:rPr>
          <w:b/>
          <w:bCs/>
        </w:rPr>
      </w:pPr>
    </w:p>
    <w:p w:rsidR="002A4520" w:rsidRPr="00B64632" w:rsidRDefault="002A4520" w:rsidP="00424FFA">
      <w:pPr>
        <w:rPr>
          <w:b/>
          <w:bCs/>
        </w:rPr>
      </w:pPr>
    </w:p>
    <w:p w:rsidR="002A4520" w:rsidRPr="00B64632" w:rsidRDefault="002A4520" w:rsidP="00424FFA">
      <w:pPr>
        <w:rPr>
          <w:b/>
          <w:bCs/>
        </w:rPr>
      </w:pPr>
    </w:p>
    <w:p w:rsidR="002A4520" w:rsidRPr="00B64632" w:rsidRDefault="002A4520" w:rsidP="00424FFA">
      <w:pPr>
        <w:rPr>
          <w:vertAlign w:val="superscript"/>
        </w:rPr>
      </w:pPr>
    </w:p>
    <w:p w:rsidR="002A4520" w:rsidRPr="00B64632" w:rsidRDefault="002A4520" w:rsidP="00424FFA">
      <w:pPr>
        <w:rPr>
          <w:i/>
        </w:rPr>
      </w:pPr>
    </w:p>
    <w:p w:rsidR="002A4520" w:rsidRPr="00B64632" w:rsidRDefault="002A4520" w:rsidP="00424FFA">
      <w:pPr>
        <w:jc w:val="center"/>
        <w:rPr>
          <w:i/>
        </w:rPr>
      </w:pPr>
    </w:p>
    <w:p w:rsidR="002A4520" w:rsidRPr="00B64632" w:rsidRDefault="002A4520" w:rsidP="00424FFA">
      <w:pPr>
        <w:jc w:val="center"/>
        <w:rPr>
          <w:b/>
        </w:rPr>
      </w:pPr>
    </w:p>
    <w:p w:rsidR="002A4520" w:rsidRPr="00B64632" w:rsidRDefault="002A4520" w:rsidP="00424FFA"/>
    <w:p w:rsidR="002A4520" w:rsidRPr="00B64632" w:rsidRDefault="002A4520" w:rsidP="00424FFA"/>
    <w:p w:rsidR="002A4520" w:rsidRPr="00B64632" w:rsidRDefault="002A4520" w:rsidP="00424FFA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042793" w:rsidRDefault="00042793" w:rsidP="00B51A0C"/>
    <w:p w:rsidR="00427CA3" w:rsidRDefault="00427CA3" w:rsidP="00B51A0C"/>
    <w:p w:rsidR="00427CA3" w:rsidRDefault="00427CA3" w:rsidP="00B51A0C"/>
    <w:p w:rsidR="00427CA3" w:rsidRDefault="00427CA3" w:rsidP="00B51A0C"/>
    <w:p w:rsidR="00427CA3" w:rsidRDefault="00427CA3" w:rsidP="00B51A0C"/>
    <w:p w:rsidR="00427CA3" w:rsidRDefault="00427CA3" w:rsidP="00B51A0C"/>
    <w:p w:rsidR="00427CA3" w:rsidRDefault="00427CA3" w:rsidP="00B51A0C"/>
    <w:p w:rsidR="00042793" w:rsidRDefault="00042793" w:rsidP="00B51A0C"/>
    <w:p w:rsidR="00427CA3" w:rsidRDefault="00CC3507" w:rsidP="00CC3507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42793" w:rsidRPr="00CC3507">
        <w:rPr>
          <w:sz w:val="16"/>
          <w:szCs w:val="16"/>
        </w:rPr>
        <w:t>Niepotrzebne skreślić</w:t>
      </w:r>
    </w:p>
    <w:p w:rsidR="00427CA3" w:rsidRDefault="00427CA3" w:rsidP="00042793">
      <w:pPr>
        <w:ind w:left="720" w:hanging="720"/>
        <w:rPr>
          <w:i/>
          <w:sz w:val="16"/>
          <w:szCs w:val="16"/>
        </w:rPr>
      </w:pPr>
    </w:p>
    <w:p w:rsidR="00B510EB" w:rsidRPr="00057F86" w:rsidRDefault="00CC3507" w:rsidP="00057F86">
      <w:pPr>
        <w:ind w:left="142" w:hanging="142"/>
        <w:rPr>
          <w:sz w:val="16"/>
          <w:szCs w:val="16"/>
        </w:rPr>
      </w:pPr>
      <w:r>
        <w:rPr>
          <w:sz w:val="16"/>
          <w:szCs w:val="16"/>
        </w:rPr>
        <w:t>**</w:t>
      </w:r>
      <w:r w:rsidR="00427CA3" w:rsidRPr="0081590C">
        <w:rPr>
          <w:sz w:val="16"/>
          <w:szCs w:val="16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</w:p>
    <w:sectPr w:rsidR="00B510EB" w:rsidRPr="0005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D" w:rsidRDefault="00B00A1D" w:rsidP="002A4520">
      <w:r>
        <w:separator/>
      </w:r>
    </w:p>
  </w:endnote>
  <w:endnote w:type="continuationSeparator" w:id="0">
    <w:p w:rsidR="00B00A1D" w:rsidRDefault="00B00A1D" w:rsidP="002A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D" w:rsidRDefault="00B00A1D" w:rsidP="002A4520">
      <w:r>
        <w:separator/>
      </w:r>
    </w:p>
  </w:footnote>
  <w:footnote w:type="continuationSeparator" w:id="0">
    <w:p w:rsidR="00B00A1D" w:rsidRDefault="00B00A1D" w:rsidP="002A4520">
      <w:r>
        <w:continuationSeparator/>
      </w:r>
    </w:p>
  </w:footnote>
  <w:footnote w:id="1">
    <w:p w:rsidR="006E4C69" w:rsidRPr="00BA2ADB" w:rsidRDefault="006E4C69" w:rsidP="006E4C69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</w:t>
      </w:r>
      <w:r w:rsidRPr="00620EDD">
        <w:rPr>
          <w:sz w:val="16"/>
          <w:szCs w:val="16"/>
        </w:rPr>
        <w:t xml:space="preserve">Formy załączników: oryginał, notarialnie poświadczona kopia, urzędowo poświadczona kopia,  kopia poświadczona  </w:t>
      </w:r>
      <w:r w:rsidRPr="00620ED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132BF"/>
    <w:multiLevelType w:val="hybridMultilevel"/>
    <w:tmpl w:val="1D5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10AB3"/>
    <w:multiLevelType w:val="hybridMultilevel"/>
    <w:tmpl w:val="77E2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61E65"/>
    <w:multiLevelType w:val="hybridMultilevel"/>
    <w:tmpl w:val="15DE51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50"/>
    <w:rsid w:val="00000230"/>
    <w:rsid w:val="0001553F"/>
    <w:rsid w:val="0001564B"/>
    <w:rsid w:val="000201C5"/>
    <w:rsid w:val="00036EE2"/>
    <w:rsid w:val="00037EC3"/>
    <w:rsid w:val="00042793"/>
    <w:rsid w:val="000469BC"/>
    <w:rsid w:val="00057F86"/>
    <w:rsid w:val="00076AAA"/>
    <w:rsid w:val="00097A91"/>
    <w:rsid w:val="000A13E5"/>
    <w:rsid w:val="000C3447"/>
    <w:rsid w:val="000D73A4"/>
    <w:rsid w:val="000E426D"/>
    <w:rsid w:val="000E4A5F"/>
    <w:rsid w:val="00103606"/>
    <w:rsid w:val="00122389"/>
    <w:rsid w:val="00130B55"/>
    <w:rsid w:val="001367A2"/>
    <w:rsid w:val="001378B5"/>
    <w:rsid w:val="0014471E"/>
    <w:rsid w:val="00162422"/>
    <w:rsid w:val="001872B9"/>
    <w:rsid w:val="0019443F"/>
    <w:rsid w:val="0019574F"/>
    <w:rsid w:val="001A3885"/>
    <w:rsid w:val="001C1F59"/>
    <w:rsid w:val="001D10AD"/>
    <w:rsid w:val="001D4EDC"/>
    <w:rsid w:val="001D5195"/>
    <w:rsid w:val="001D6CDA"/>
    <w:rsid w:val="001F6B7D"/>
    <w:rsid w:val="00232069"/>
    <w:rsid w:val="00250A1C"/>
    <w:rsid w:val="00253A4B"/>
    <w:rsid w:val="00260894"/>
    <w:rsid w:val="00274608"/>
    <w:rsid w:val="002760C1"/>
    <w:rsid w:val="002916A7"/>
    <w:rsid w:val="002A4520"/>
    <w:rsid w:val="002C611C"/>
    <w:rsid w:val="002D31ED"/>
    <w:rsid w:val="002F7380"/>
    <w:rsid w:val="003104E0"/>
    <w:rsid w:val="003304CF"/>
    <w:rsid w:val="00336B73"/>
    <w:rsid w:val="0038285D"/>
    <w:rsid w:val="00392BF5"/>
    <w:rsid w:val="003E772C"/>
    <w:rsid w:val="003F3D00"/>
    <w:rsid w:val="004125A0"/>
    <w:rsid w:val="00412736"/>
    <w:rsid w:val="00424FFA"/>
    <w:rsid w:val="00427CA3"/>
    <w:rsid w:val="00432AAB"/>
    <w:rsid w:val="00442859"/>
    <w:rsid w:val="00486B3A"/>
    <w:rsid w:val="004C06D4"/>
    <w:rsid w:val="00510F62"/>
    <w:rsid w:val="0051127D"/>
    <w:rsid w:val="005152A8"/>
    <w:rsid w:val="00535477"/>
    <w:rsid w:val="00553E16"/>
    <w:rsid w:val="00563890"/>
    <w:rsid w:val="00592C96"/>
    <w:rsid w:val="005A2528"/>
    <w:rsid w:val="005A5E93"/>
    <w:rsid w:val="005C0A14"/>
    <w:rsid w:val="005C0B16"/>
    <w:rsid w:val="005C1083"/>
    <w:rsid w:val="005D604A"/>
    <w:rsid w:val="00611C25"/>
    <w:rsid w:val="00620EDD"/>
    <w:rsid w:val="006501A2"/>
    <w:rsid w:val="00656621"/>
    <w:rsid w:val="006B29C2"/>
    <w:rsid w:val="006E25A7"/>
    <w:rsid w:val="006E4C69"/>
    <w:rsid w:val="00710390"/>
    <w:rsid w:val="00732021"/>
    <w:rsid w:val="0076329C"/>
    <w:rsid w:val="007642EB"/>
    <w:rsid w:val="00773FE8"/>
    <w:rsid w:val="00774628"/>
    <w:rsid w:val="007947D8"/>
    <w:rsid w:val="00795B0E"/>
    <w:rsid w:val="00796DFD"/>
    <w:rsid w:val="007B46C0"/>
    <w:rsid w:val="007D421E"/>
    <w:rsid w:val="007E1A52"/>
    <w:rsid w:val="007E2958"/>
    <w:rsid w:val="007F6846"/>
    <w:rsid w:val="0081590C"/>
    <w:rsid w:val="00845FC5"/>
    <w:rsid w:val="00853809"/>
    <w:rsid w:val="00861400"/>
    <w:rsid w:val="00870934"/>
    <w:rsid w:val="00880FB1"/>
    <w:rsid w:val="00893CEC"/>
    <w:rsid w:val="008959A2"/>
    <w:rsid w:val="008B72B4"/>
    <w:rsid w:val="008D46D7"/>
    <w:rsid w:val="008D5A7A"/>
    <w:rsid w:val="008E6E08"/>
    <w:rsid w:val="00916887"/>
    <w:rsid w:val="009223BF"/>
    <w:rsid w:val="00927420"/>
    <w:rsid w:val="00927831"/>
    <w:rsid w:val="00942268"/>
    <w:rsid w:val="00952C47"/>
    <w:rsid w:val="00955C66"/>
    <w:rsid w:val="00962F0B"/>
    <w:rsid w:val="009666F6"/>
    <w:rsid w:val="00971F39"/>
    <w:rsid w:val="009B008C"/>
    <w:rsid w:val="009B0C04"/>
    <w:rsid w:val="009D0DDE"/>
    <w:rsid w:val="009E542D"/>
    <w:rsid w:val="009E563F"/>
    <w:rsid w:val="00A172F5"/>
    <w:rsid w:val="00A2602D"/>
    <w:rsid w:val="00A3683D"/>
    <w:rsid w:val="00A630B3"/>
    <w:rsid w:val="00A701D3"/>
    <w:rsid w:val="00A732A1"/>
    <w:rsid w:val="00A850A2"/>
    <w:rsid w:val="00A92B37"/>
    <w:rsid w:val="00A97350"/>
    <w:rsid w:val="00AB0859"/>
    <w:rsid w:val="00AE54C6"/>
    <w:rsid w:val="00AF796C"/>
    <w:rsid w:val="00B00A1D"/>
    <w:rsid w:val="00B03DD3"/>
    <w:rsid w:val="00B11836"/>
    <w:rsid w:val="00B377B2"/>
    <w:rsid w:val="00B43C4C"/>
    <w:rsid w:val="00B45CA2"/>
    <w:rsid w:val="00B510EB"/>
    <w:rsid w:val="00B51A0C"/>
    <w:rsid w:val="00B55855"/>
    <w:rsid w:val="00B64632"/>
    <w:rsid w:val="00B774A7"/>
    <w:rsid w:val="00B84629"/>
    <w:rsid w:val="00B937CC"/>
    <w:rsid w:val="00B93AE4"/>
    <w:rsid w:val="00B96A00"/>
    <w:rsid w:val="00BB14DC"/>
    <w:rsid w:val="00BB5357"/>
    <w:rsid w:val="00BC31C2"/>
    <w:rsid w:val="00BC5BBF"/>
    <w:rsid w:val="00BD50E0"/>
    <w:rsid w:val="00BE7719"/>
    <w:rsid w:val="00C0449D"/>
    <w:rsid w:val="00C227AA"/>
    <w:rsid w:val="00C3537D"/>
    <w:rsid w:val="00C43E87"/>
    <w:rsid w:val="00C73CA9"/>
    <w:rsid w:val="00C83307"/>
    <w:rsid w:val="00CB5894"/>
    <w:rsid w:val="00CC3507"/>
    <w:rsid w:val="00CC3D6B"/>
    <w:rsid w:val="00CC613A"/>
    <w:rsid w:val="00CD3002"/>
    <w:rsid w:val="00CE2C13"/>
    <w:rsid w:val="00D46374"/>
    <w:rsid w:val="00D5044D"/>
    <w:rsid w:val="00D56389"/>
    <w:rsid w:val="00D6109C"/>
    <w:rsid w:val="00D71BCF"/>
    <w:rsid w:val="00D860A1"/>
    <w:rsid w:val="00D8721D"/>
    <w:rsid w:val="00D92073"/>
    <w:rsid w:val="00D959BB"/>
    <w:rsid w:val="00DA1B7E"/>
    <w:rsid w:val="00DD5343"/>
    <w:rsid w:val="00DE7848"/>
    <w:rsid w:val="00DF42CD"/>
    <w:rsid w:val="00E005F9"/>
    <w:rsid w:val="00E26244"/>
    <w:rsid w:val="00E646F7"/>
    <w:rsid w:val="00E7287B"/>
    <w:rsid w:val="00EA4831"/>
    <w:rsid w:val="00EB5E2E"/>
    <w:rsid w:val="00EC6205"/>
    <w:rsid w:val="00EC6E7D"/>
    <w:rsid w:val="00ED5647"/>
    <w:rsid w:val="00F2440B"/>
    <w:rsid w:val="00F35400"/>
    <w:rsid w:val="00F354E7"/>
    <w:rsid w:val="00F36E27"/>
    <w:rsid w:val="00F40364"/>
    <w:rsid w:val="00F4198F"/>
    <w:rsid w:val="00F43603"/>
    <w:rsid w:val="00F6785F"/>
    <w:rsid w:val="00F7104F"/>
    <w:rsid w:val="00F729C6"/>
    <w:rsid w:val="00F97EF9"/>
    <w:rsid w:val="00FA2679"/>
    <w:rsid w:val="00FB7CA0"/>
    <w:rsid w:val="00FE0D32"/>
    <w:rsid w:val="00FE5049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120" w:after="60" w:line="400" w:lineRule="atLeast"/>
      <w:ind w:left="794"/>
      <w:outlineLvl w:val="1"/>
    </w:pPr>
    <w:rPr>
      <w:rFonts w:eastAsia="Arial Unicode MS"/>
      <w:b/>
      <w:szCs w:val="2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decimal" w:pos="1418"/>
      </w:tabs>
      <w:suppressAutoHyphens/>
      <w:spacing w:before="120" w:line="400" w:lineRule="atLeast"/>
      <w:ind w:left="1134"/>
      <w:outlineLvl w:val="2"/>
    </w:pPr>
    <w:rPr>
      <w:rFonts w:eastAsia="Arial Unicode MS"/>
      <w:b/>
      <w:szCs w:val="20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outlineLvl w:val="3"/>
    </w:pPr>
    <w:rPr>
      <w:rFonts w:eastAsia="Arial Unicode MS"/>
      <w:szCs w:val="2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uppressAutoHyphens/>
      <w:jc w:val="both"/>
      <w:outlineLvl w:val="5"/>
    </w:pPr>
    <w:rPr>
      <w:rFonts w:eastAsia="Arial Unicode MS"/>
      <w:b/>
      <w:sz w:val="20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/>
    </w:r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semiHidden/>
    <w:pPr>
      <w:suppressAutoHyphens/>
      <w:ind w:left="360"/>
      <w:jc w:val="both"/>
    </w:pPr>
    <w:rPr>
      <w:szCs w:val="20"/>
      <w:lang w:eastAsia="ar-SA"/>
    </w:rPr>
  </w:style>
  <w:style w:type="paragraph" w:styleId="Tekstpodstawowywcity2">
    <w:name w:val="Body Text Indent 2"/>
    <w:basedOn w:val="Normalny"/>
    <w:semiHidden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Tekstodbrzegu">
    <w:name w:val="Tekst od brzegu"/>
    <w:basedOn w:val="Normalny"/>
    <w:pPr>
      <w:suppressAutoHyphens/>
      <w:spacing w:after="60" w:line="320" w:lineRule="atLeast"/>
      <w:jc w:val="both"/>
    </w:pPr>
    <w:rPr>
      <w:szCs w:val="20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semiHidden/>
    <w:pPr>
      <w:tabs>
        <w:tab w:val="left" w:pos="360"/>
        <w:tab w:val="left" w:pos="780"/>
        <w:tab w:val="left" w:pos="900"/>
      </w:tabs>
      <w:suppressAutoHyphens/>
      <w:ind w:left="360"/>
      <w:jc w:val="both"/>
    </w:pPr>
    <w:rPr>
      <w:color w:val="FF0000"/>
    </w:rPr>
  </w:style>
  <w:style w:type="paragraph" w:styleId="Tekstpodstawowy2">
    <w:name w:val="Body Text 2"/>
    <w:basedOn w:val="Normalny"/>
    <w:semiHidden/>
    <w:pPr>
      <w:tabs>
        <w:tab w:val="left" w:pos="720"/>
        <w:tab w:val="left" w:pos="993"/>
        <w:tab w:val="left" w:pos="1080"/>
        <w:tab w:val="left" w:pos="1502"/>
      </w:tabs>
      <w:suppressAutoHyphens/>
      <w:jc w:val="both"/>
    </w:pPr>
    <w:rPr>
      <w:i/>
      <w:iCs/>
      <w:color w:val="000000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rsid w:val="00A9735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A97350"/>
    <w:rPr>
      <w:b/>
      <w:sz w:val="28"/>
      <w:lang w:eastAsia="ar-SA"/>
    </w:rPr>
  </w:style>
  <w:style w:type="paragraph" w:customStyle="1" w:styleId="Nagwektabeli">
    <w:name w:val="Nagłówek tabeli"/>
    <w:basedOn w:val="Normalny"/>
    <w:rsid w:val="00A97350"/>
    <w:pPr>
      <w:suppressLineNumbers/>
      <w:suppressAutoHyphens/>
      <w:jc w:val="center"/>
    </w:pPr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796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Odwołanie przypisu,OZNAKA OPOMBE,FZ"/>
    <w:uiPriority w:val="99"/>
    <w:semiHidden/>
    <w:rsid w:val="002A452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A4520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520"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A4520"/>
  </w:style>
  <w:style w:type="paragraph" w:styleId="Tekstdymka">
    <w:name w:val="Balloon Text"/>
    <w:basedOn w:val="Normalny"/>
    <w:link w:val="TekstdymkaZnak"/>
    <w:uiPriority w:val="99"/>
    <w:semiHidden/>
    <w:unhideWhenUsed/>
    <w:rsid w:val="006E4C6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E4C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A38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5F4C-C014-498C-837A-19F2433B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belfer</cp:lastModifiedBy>
  <cp:revision>2</cp:revision>
  <cp:lastPrinted>2015-03-03T09:13:00Z</cp:lastPrinted>
  <dcterms:created xsi:type="dcterms:W3CDTF">2015-03-10T11:40:00Z</dcterms:created>
  <dcterms:modified xsi:type="dcterms:W3CDTF">2015-03-10T11:40:00Z</dcterms:modified>
</cp:coreProperties>
</file>